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5D" w:rsidRDefault="00A91E5D" w:rsidP="00A91E5D">
      <w:pPr>
        <w:spacing w:after="0" w:line="276" w:lineRule="auto"/>
        <w:jc w:val="right"/>
        <w:rPr>
          <w:rFonts w:ascii="Garamond" w:hAnsi="Garamond"/>
          <w:sz w:val="24"/>
        </w:rPr>
      </w:pPr>
      <w:bookmarkStart w:id="0" w:name="_GoBack"/>
      <w:bookmarkEnd w:id="0"/>
      <w:r>
        <w:rPr>
          <w:rFonts w:ascii="Garamond" w:hAnsi="Garamond"/>
          <w:sz w:val="24"/>
        </w:rPr>
        <w:t>Załącznik nr 1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i/>
          <w:iCs/>
          <w:sz w:val="24"/>
        </w:rPr>
      </w:pP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A91E5D" w:rsidRPr="00AD548B" w:rsidTr="00326607">
        <w:trPr>
          <w:trHeight w:val="343"/>
        </w:trPr>
        <w:tc>
          <w:tcPr>
            <w:tcW w:w="5240" w:type="dxa"/>
          </w:tcPr>
          <w:p w:rsidR="00A91E5D" w:rsidRPr="00F81DE4" w:rsidRDefault="00A91E5D" w:rsidP="00A46682">
            <w:pPr>
              <w:spacing w:after="0" w:line="276" w:lineRule="auto"/>
              <w:rPr>
                <w:rFonts w:ascii="Garamond" w:hAnsi="Garamond"/>
                <w:bCs/>
                <w:sz w:val="24"/>
              </w:rPr>
            </w:pPr>
            <w:bookmarkStart w:id="1" w:name="_Hlk535261046"/>
            <w:r w:rsidRPr="00F81DE4">
              <w:rPr>
                <w:rFonts w:ascii="Garamond" w:hAnsi="Garamond"/>
                <w:bCs/>
                <w:sz w:val="24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:rsidR="00A91E5D" w:rsidRPr="00AD548B" w:rsidRDefault="00412C77" w:rsidP="00412C77">
            <w:pPr>
              <w:spacing w:after="0" w:line="276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                                        </w:t>
            </w:r>
            <w:r w:rsidR="002608A2">
              <w:rPr>
                <w:rFonts w:ascii="Garamond" w:hAnsi="Garamond"/>
                <w:b/>
                <w:sz w:val="24"/>
              </w:rPr>
              <w:t>2</w:t>
            </w:r>
            <w:r>
              <w:rPr>
                <w:rFonts w:ascii="Garamond" w:hAnsi="Garamond"/>
                <w:b/>
                <w:sz w:val="24"/>
              </w:rPr>
              <w:t>/2020</w:t>
            </w:r>
          </w:p>
        </w:tc>
      </w:tr>
      <w:bookmarkEnd w:id="1"/>
      <w:tr w:rsidR="00A91E5D" w:rsidRPr="00AD548B" w:rsidTr="00326607">
        <w:trPr>
          <w:trHeight w:val="343"/>
        </w:trPr>
        <w:tc>
          <w:tcPr>
            <w:tcW w:w="524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3858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</w:tbl>
    <w:p w:rsidR="00A91E5D" w:rsidRPr="00FB7B7A" w:rsidRDefault="00A91E5D" w:rsidP="00A91E5D">
      <w:pPr>
        <w:spacing w:after="0" w:line="276" w:lineRule="auto"/>
        <w:rPr>
          <w:rFonts w:ascii="Garamond" w:hAnsi="Garamond"/>
          <w:bCs/>
          <w:iCs/>
          <w:sz w:val="24"/>
        </w:rPr>
      </w:pPr>
    </w:p>
    <w:p w:rsidR="00A91E5D" w:rsidRPr="00FB7B7A" w:rsidRDefault="00A91E5D" w:rsidP="00A91E5D">
      <w:pPr>
        <w:spacing w:after="0" w:line="276" w:lineRule="auto"/>
        <w:jc w:val="center"/>
        <w:rPr>
          <w:rFonts w:ascii="Garamond" w:hAnsi="Garamond"/>
          <w:b/>
          <w:bCs/>
          <w:i/>
          <w:iCs/>
          <w:sz w:val="24"/>
        </w:rPr>
      </w:pPr>
      <w:r w:rsidRPr="00FB7B7A">
        <w:rPr>
          <w:rFonts w:ascii="Garamond" w:hAnsi="Garamond"/>
          <w:bCs/>
          <w:iCs/>
          <w:sz w:val="24"/>
        </w:rPr>
        <w:t>FORMULARZ OFERTOWY WYKONAWCY</w:t>
      </w:r>
    </w:p>
    <w:p w:rsidR="00A91E5D" w:rsidRPr="00FB7B7A" w:rsidRDefault="00A91E5D" w:rsidP="00A91E5D">
      <w:pPr>
        <w:spacing w:after="0" w:line="276" w:lineRule="auto"/>
        <w:jc w:val="center"/>
        <w:rPr>
          <w:rFonts w:ascii="Garamond" w:hAnsi="Garamond"/>
          <w:b/>
          <w:bCs/>
          <w:sz w:val="24"/>
        </w:rPr>
      </w:pPr>
      <w:r w:rsidRPr="00FB7B7A">
        <w:rPr>
          <w:rFonts w:ascii="Garamond" w:hAnsi="Garamond"/>
          <w:sz w:val="24"/>
        </w:rPr>
        <w:t>na</w:t>
      </w:r>
      <w:r w:rsidRPr="00FB7B7A">
        <w:rPr>
          <w:rFonts w:ascii="Garamond" w:hAnsi="Garamond"/>
          <w:b/>
          <w:bCs/>
          <w:sz w:val="24"/>
        </w:rPr>
        <w:t xml:space="preserve"> </w:t>
      </w:r>
      <w:r w:rsidRPr="00FB7B7A">
        <w:rPr>
          <w:rFonts w:ascii="Garamond" w:hAnsi="Garamond"/>
          <w:bCs/>
          <w:sz w:val="24"/>
        </w:rPr>
        <w:t>zadanie:</w:t>
      </w:r>
    </w:p>
    <w:p w:rsidR="00CD2105" w:rsidRPr="00CD2105" w:rsidRDefault="00CD2105" w:rsidP="00CD2105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bookmarkStart w:id="2" w:name="_Hlk1657710"/>
      <w:r w:rsidRPr="00CD2105">
        <w:rPr>
          <w:rFonts w:ascii="Garamond" w:hAnsi="Garamond"/>
          <w:b/>
          <w:bCs/>
          <w:sz w:val="24"/>
          <w:szCs w:val="24"/>
        </w:rPr>
        <w:t>„Dostawa</w:t>
      </w:r>
      <w:r w:rsidR="002608A2">
        <w:rPr>
          <w:rFonts w:ascii="Garamond" w:hAnsi="Garamond"/>
          <w:b/>
          <w:bCs/>
          <w:sz w:val="24"/>
          <w:szCs w:val="24"/>
        </w:rPr>
        <w:t xml:space="preserve"> stanowiska do badań niszczących</w:t>
      </w:r>
      <w:r w:rsidRPr="00CD2105">
        <w:rPr>
          <w:rFonts w:ascii="Garamond" w:hAnsi="Garamond"/>
          <w:b/>
          <w:bCs/>
          <w:sz w:val="24"/>
          <w:szCs w:val="24"/>
        </w:rPr>
        <w:t>”</w:t>
      </w:r>
    </w:p>
    <w:bookmarkEnd w:id="2"/>
    <w:p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Pr="006E5549" w:rsidRDefault="00A91E5D" w:rsidP="00A46682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bookmarkStart w:id="3" w:name="_Hlk535261130"/>
      <w:r w:rsidRPr="006E5549">
        <w:rPr>
          <w:rFonts w:ascii="Garamond" w:hAnsi="Garamond"/>
          <w:b/>
          <w:sz w:val="24"/>
        </w:rPr>
        <w:t>ZAMAWIAJĄCY:</w:t>
      </w:r>
    </w:p>
    <w:p w:rsidR="00A91E5D" w:rsidRPr="00CD2105" w:rsidRDefault="00CD2105" w:rsidP="004E338D">
      <w:pPr>
        <w:spacing w:after="0" w:line="276" w:lineRule="auto"/>
        <w:jc w:val="both"/>
        <w:rPr>
          <w:rFonts w:ascii="Garamond" w:hAnsi="Garamond"/>
          <w:b/>
          <w:bCs/>
          <w:sz w:val="24"/>
        </w:rPr>
      </w:pPr>
      <w:bookmarkStart w:id="4" w:name="_Hlk536621279"/>
      <w:bookmarkEnd w:id="3"/>
      <w:r w:rsidRPr="00CD2105">
        <w:rPr>
          <w:rFonts w:ascii="Garamond" w:hAnsi="Garamond"/>
          <w:b/>
          <w:bCs/>
          <w:sz w:val="24"/>
        </w:rPr>
        <w:t xml:space="preserve">Jarosław </w:t>
      </w:r>
      <w:proofErr w:type="spellStart"/>
      <w:r w:rsidRPr="00CD2105">
        <w:rPr>
          <w:rFonts w:ascii="Garamond" w:hAnsi="Garamond"/>
          <w:b/>
          <w:bCs/>
          <w:sz w:val="24"/>
        </w:rPr>
        <w:t>Pachuta</w:t>
      </w:r>
      <w:proofErr w:type="spellEnd"/>
      <w:r w:rsidRPr="00CD2105">
        <w:rPr>
          <w:rFonts w:ascii="Garamond" w:hAnsi="Garamond"/>
          <w:b/>
          <w:bCs/>
          <w:sz w:val="24"/>
        </w:rPr>
        <w:t xml:space="preserve">, </w:t>
      </w:r>
      <w:r w:rsidRPr="00CD2105">
        <w:rPr>
          <w:rFonts w:ascii="Garamond" w:hAnsi="Garamond"/>
          <w:sz w:val="24"/>
        </w:rPr>
        <w:t>prowadzący działalność g</w:t>
      </w:r>
      <w:r>
        <w:rPr>
          <w:rFonts w:ascii="Garamond" w:hAnsi="Garamond"/>
          <w:sz w:val="24"/>
        </w:rPr>
        <w:t xml:space="preserve">ospodarczą pod </w:t>
      </w:r>
      <w:r w:rsidR="008E4527">
        <w:rPr>
          <w:rFonts w:ascii="Garamond" w:hAnsi="Garamond"/>
          <w:sz w:val="24"/>
        </w:rPr>
        <w:t>firmą</w:t>
      </w:r>
      <w:r>
        <w:rPr>
          <w:rFonts w:ascii="Garamond" w:hAnsi="Garamond"/>
          <w:sz w:val="24"/>
        </w:rPr>
        <w:t xml:space="preserve">: </w:t>
      </w:r>
      <w:r w:rsidRPr="00CD2105">
        <w:rPr>
          <w:rFonts w:ascii="Garamond" w:hAnsi="Garamond"/>
          <w:b/>
          <w:bCs/>
          <w:sz w:val="24"/>
        </w:rPr>
        <w:t xml:space="preserve">Jarosław </w:t>
      </w:r>
      <w:proofErr w:type="spellStart"/>
      <w:r w:rsidRPr="00CD2105">
        <w:rPr>
          <w:rFonts w:ascii="Garamond" w:hAnsi="Garamond"/>
          <w:b/>
          <w:bCs/>
          <w:sz w:val="24"/>
        </w:rPr>
        <w:t>Pachuta</w:t>
      </w:r>
      <w:proofErr w:type="spellEnd"/>
      <w:r w:rsidRPr="00CD2105">
        <w:rPr>
          <w:rFonts w:ascii="Garamond" w:hAnsi="Garamond"/>
          <w:b/>
          <w:bCs/>
          <w:sz w:val="24"/>
        </w:rPr>
        <w:t xml:space="preserve"> MAER, ul. Floriańska 15/5, 44 – 217 Rybnik.</w:t>
      </w:r>
    </w:p>
    <w:bookmarkEnd w:id="4"/>
    <w:p w:rsidR="00A91E5D" w:rsidRPr="00CD2105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Pr="006E5549" w:rsidRDefault="00A91E5D" w:rsidP="00A46682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bookmarkStart w:id="5" w:name="_Hlk37066328"/>
      <w:r w:rsidRPr="006E5549">
        <w:rPr>
          <w:rFonts w:ascii="Garamond" w:hAnsi="Garamond"/>
          <w:b/>
          <w:sz w:val="24"/>
        </w:rPr>
        <w:t>WYKONAWCA</w:t>
      </w:r>
    </w:p>
    <w:bookmarkEnd w:id="5"/>
    <w:p w:rsidR="00A91E5D" w:rsidRDefault="00A91E5D" w:rsidP="00A91E5D">
      <w:pPr>
        <w:spacing w:before="120"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 xml:space="preserve">Niniejsza oferta zostaje złożona przez: 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6288"/>
        <w:gridCol w:w="2589"/>
      </w:tblGrid>
      <w:tr w:rsidR="00A91E5D" w:rsidRPr="00AD548B" w:rsidTr="00CD2105">
        <w:trPr>
          <w:cantSplit/>
          <w:trHeight w:val="510"/>
        </w:trPr>
        <w:tc>
          <w:tcPr>
            <w:tcW w:w="62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l.p.</w:t>
            </w:r>
          </w:p>
        </w:tc>
        <w:tc>
          <w:tcPr>
            <w:tcW w:w="6288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Nazwa(y) Wykonawcy(ów)</w:t>
            </w:r>
          </w:p>
        </w:tc>
        <w:tc>
          <w:tcPr>
            <w:tcW w:w="2589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Adres(y) Wykonawcy(ów)</w:t>
            </w:r>
          </w:p>
        </w:tc>
      </w:tr>
      <w:tr w:rsidR="00A91E5D" w:rsidRPr="00AD548B" w:rsidTr="00CD2105">
        <w:trPr>
          <w:cantSplit/>
          <w:trHeight w:val="481"/>
        </w:trPr>
        <w:tc>
          <w:tcPr>
            <w:tcW w:w="62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  <w:r w:rsidRPr="00AD548B">
              <w:rPr>
                <w:rFonts w:ascii="Garamond" w:hAnsi="Garamond"/>
                <w:sz w:val="24"/>
                <w:lang w:val="de-DE"/>
              </w:rPr>
              <w:t>1.</w:t>
            </w:r>
          </w:p>
        </w:tc>
        <w:tc>
          <w:tcPr>
            <w:tcW w:w="6288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2589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</w:tr>
      <w:tr w:rsidR="00A91E5D" w:rsidRPr="00AD548B" w:rsidTr="00CD2105">
        <w:trPr>
          <w:cantSplit/>
          <w:trHeight w:val="481"/>
        </w:trPr>
        <w:tc>
          <w:tcPr>
            <w:tcW w:w="62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  <w:r w:rsidRPr="00AD548B">
              <w:rPr>
                <w:rFonts w:ascii="Garamond" w:hAnsi="Garamond"/>
                <w:sz w:val="24"/>
                <w:lang w:val="de-DE"/>
              </w:rPr>
              <w:t>2.</w:t>
            </w:r>
          </w:p>
        </w:tc>
        <w:tc>
          <w:tcPr>
            <w:tcW w:w="6288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2589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</w:tr>
    </w:tbl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Pr="003D07AB" w:rsidRDefault="00A91E5D" w:rsidP="00A46682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r w:rsidRPr="003D07AB">
        <w:rPr>
          <w:rFonts w:ascii="Garamond" w:hAnsi="Garamond"/>
          <w:b/>
          <w:sz w:val="24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A91E5D" w:rsidRPr="00AD548B" w:rsidTr="00A46682">
        <w:tc>
          <w:tcPr>
            <w:tcW w:w="259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Imię i nazwisko</w:t>
            </w:r>
          </w:p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6694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  <w:tr w:rsidR="00A91E5D" w:rsidRPr="00AD548B" w:rsidTr="00A46682">
        <w:tc>
          <w:tcPr>
            <w:tcW w:w="259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  <w:proofErr w:type="spellStart"/>
            <w:r w:rsidRPr="00AD548B">
              <w:rPr>
                <w:rFonts w:ascii="Garamond" w:hAnsi="Garamond"/>
                <w:sz w:val="24"/>
                <w:lang w:val="de-DE"/>
              </w:rPr>
              <w:t>Adres</w:t>
            </w:r>
            <w:proofErr w:type="spellEnd"/>
          </w:p>
        </w:tc>
        <w:tc>
          <w:tcPr>
            <w:tcW w:w="6694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</w:tr>
      <w:tr w:rsidR="00A91E5D" w:rsidRPr="00AD548B" w:rsidTr="00A46682">
        <w:tc>
          <w:tcPr>
            <w:tcW w:w="259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  <w:proofErr w:type="spellStart"/>
            <w:r w:rsidRPr="00AD548B">
              <w:rPr>
                <w:rFonts w:ascii="Garamond" w:hAnsi="Garamond"/>
                <w:sz w:val="24"/>
                <w:lang w:val="de-DE"/>
              </w:rPr>
              <w:t>Nr</w:t>
            </w:r>
            <w:proofErr w:type="spellEnd"/>
            <w:r w:rsidRPr="00AD548B">
              <w:rPr>
                <w:rFonts w:ascii="Garamond" w:hAnsi="Garamond"/>
                <w:sz w:val="24"/>
                <w:lang w:val="de-DE"/>
              </w:rPr>
              <w:t xml:space="preserve"> </w:t>
            </w:r>
            <w:proofErr w:type="spellStart"/>
            <w:r w:rsidRPr="00AD548B">
              <w:rPr>
                <w:rFonts w:ascii="Garamond" w:hAnsi="Garamond"/>
                <w:sz w:val="24"/>
                <w:lang w:val="de-DE"/>
              </w:rPr>
              <w:t>telefonu</w:t>
            </w:r>
            <w:proofErr w:type="spellEnd"/>
          </w:p>
        </w:tc>
        <w:tc>
          <w:tcPr>
            <w:tcW w:w="6694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</w:tr>
      <w:tr w:rsidR="00A91E5D" w:rsidRPr="00AD548B" w:rsidTr="00A46682">
        <w:tc>
          <w:tcPr>
            <w:tcW w:w="259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  <w:proofErr w:type="spellStart"/>
            <w:r w:rsidRPr="00AD548B">
              <w:rPr>
                <w:rFonts w:ascii="Garamond" w:hAnsi="Garamond"/>
                <w:sz w:val="24"/>
                <w:lang w:val="de-DE"/>
              </w:rPr>
              <w:t>Adres</w:t>
            </w:r>
            <w:proofErr w:type="spellEnd"/>
            <w:r w:rsidRPr="00AD548B">
              <w:rPr>
                <w:rFonts w:ascii="Garamond" w:hAnsi="Garamond"/>
                <w:sz w:val="24"/>
                <w:lang w:val="de-DE"/>
              </w:rPr>
              <w:t xml:space="preserve"> </w:t>
            </w:r>
            <w:proofErr w:type="spellStart"/>
            <w:r w:rsidRPr="00AD548B">
              <w:rPr>
                <w:rFonts w:ascii="Garamond" w:hAnsi="Garamond"/>
                <w:sz w:val="24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</w:tr>
    </w:tbl>
    <w:p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Pr="003D07AB" w:rsidRDefault="00A91E5D" w:rsidP="00A46682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r w:rsidRPr="003D07AB">
        <w:rPr>
          <w:rFonts w:ascii="Garamond" w:hAnsi="Garamond"/>
          <w:b/>
          <w:sz w:val="24"/>
        </w:rPr>
        <w:t>OŚWIADCZENIA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Ja (my) niżej podpisany(i) oświadczam(y), że:</w:t>
      </w:r>
    </w:p>
    <w:p w:rsidR="00A91E5D" w:rsidRPr="008C31B5" w:rsidRDefault="00A91E5D" w:rsidP="00CD210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8C31B5">
        <w:rPr>
          <w:rFonts w:ascii="Garamond" w:hAnsi="Garamond"/>
          <w:sz w:val="24"/>
        </w:rPr>
        <w:t>zapoznałem się z treścią zapytania ofertowego dla niniejszego zamówienia, nie wnoszę do niego zastrzeżeń oraz zdobyłem konieczne informacje do przygotowania oferty</w:t>
      </w:r>
      <w:r w:rsidR="005521AE">
        <w:rPr>
          <w:rFonts w:ascii="Garamond" w:hAnsi="Garamond"/>
          <w:sz w:val="24"/>
        </w:rPr>
        <w:t xml:space="preserve"> i </w:t>
      </w:r>
      <w:r w:rsidRPr="008C31B5">
        <w:rPr>
          <w:rFonts w:ascii="Garamond" w:hAnsi="Garamond"/>
          <w:sz w:val="24"/>
        </w:rPr>
        <w:t>zobowiązuję się spełnić wszystkie wymagania Zamawiającego wymienione w zapytaniu i we wszystkich załącznikach do niego,</w:t>
      </w:r>
    </w:p>
    <w:p w:rsidR="00A91E5D" w:rsidRPr="00CD2105" w:rsidRDefault="00A91E5D" w:rsidP="00CD2105">
      <w:pPr>
        <w:numPr>
          <w:ilvl w:val="1"/>
          <w:numId w:val="1"/>
        </w:numPr>
        <w:spacing w:after="120" w:line="276" w:lineRule="auto"/>
        <w:jc w:val="both"/>
        <w:rPr>
          <w:rFonts w:ascii="Garamond" w:hAnsi="Garamond"/>
          <w:b/>
          <w:sz w:val="24"/>
        </w:rPr>
      </w:pPr>
      <w:r w:rsidRPr="006E5549">
        <w:rPr>
          <w:rFonts w:ascii="Garamond" w:hAnsi="Garamond"/>
          <w:sz w:val="24"/>
        </w:rPr>
        <w:t xml:space="preserve">gwarantuję wykonanie niniejszego zamówienia zgodnie z treścią: zapytania ofertowego, wyjaśnień do zapytania ofertowego oraz jego modyfikacji </w:t>
      </w:r>
      <w:r w:rsidRPr="006E5549">
        <w:rPr>
          <w:rFonts w:ascii="Garamond" w:hAnsi="Garamond"/>
          <w:sz w:val="24"/>
          <w:u w:val="single"/>
        </w:rPr>
        <w:t xml:space="preserve">za cenę </w:t>
      </w:r>
      <w:r>
        <w:rPr>
          <w:rFonts w:ascii="Garamond" w:hAnsi="Garamond"/>
          <w:sz w:val="24"/>
          <w:u w:val="single"/>
        </w:rPr>
        <w:t>ryczałtową</w:t>
      </w:r>
      <w:r w:rsidR="00CD2105">
        <w:rPr>
          <w:rFonts w:ascii="Garamond" w:hAnsi="Garamond"/>
          <w:sz w:val="24"/>
          <w:u w:val="single"/>
        </w:rPr>
        <w:t>:</w:t>
      </w:r>
    </w:p>
    <w:p w:rsidR="00A91E5D" w:rsidRPr="00C50259" w:rsidRDefault="00A91E5D" w:rsidP="00A46682">
      <w:pPr>
        <w:pStyle w:val="Akapitzlist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Garamond" w:hAnsi="Garamond"/>
          <w:b/>
          <w:sz w:val="24"/>
        </w:rPr>
      </w:pPr>
      <w:r w:rsidRPr="00C50259">
        <w:rPr>
          <w:rFonts w:ascii="Garamond" w:hAnsi="Garamond"/>
          <w:b/>
          <w:sz w:val="24"/>
        </w:rPr>
        <w:t>Cena całkowita ……………………………………………………..PLN</w:t>
      </w:r>
      <w:r>
        <w:rPr>
          <w:rFonts w:ascii="Garamond" w:hAnsi="Garamond"/>
          <w:b/>
          <w:sz w:val="24"/>
        </w:rPr>
        <w:t xml:space="preserve"> BRUTTO</w:t>
      </w:r>
    </w:p>
    <w:p w:rsidR="00A91E5D" w:rsidRDefault="00A91E5D" w:rsidP="00A91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ascii="Garamond" w:hAnsi="Garamond"/>
          <w:b/>
          <w:sz w:val="24"/>
        </w:rPr>
      </w:pPr>
      <w:r w:rsidRPr="00C50259">
        <w:rPr>
          <w:rFonts w:ascii="Garamond" w:hAnsi="Garamond"/>
          <w:b/>
          <w:sz w:val="24"/>
        </w:rPr>
        <w:t>(słownie złotych: ……………………………………………………………….)</w:t>
      </w:r>
      <w:bookmarkStart w:id="6" w:name="_Hlk536009385"/>
    </w:p>
    <w:p w:rsidR="00CD2105" w:rsidRDefault="00CD2105" w:rsidP="00A91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 tym wartość netto …………………………………………………..PLN</w:t>
      </w:r>
    </w:p>
    <w:p w:rsidR="00CD2105" w:rsidRPr="00403F06" w:rsidRDefault="00CD2105" w:rsidP="00A91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(słownie złotych:………………………………………………………………)</w:t>
      </w:r>
    </w:p>
    <w:bookmarkEnd w:id="6"/>
    <w:p w:rsidR="00A91E5D" w:rsidRPr="00B563D5" w:rsidRDefault="00A91E5D" w:rsidP="00A91E5D">
      <w:pPr>
        <w:pStyle w:val="Akapitzlist"/>
        <w:spacing w:after="120" w:line="276" w:lineRule="auto"/>
        <w:ind w:left="0"/>
        <w:jc w:val="both"/>
        <w:rPr>
          <w:rFonts w:ascii="Garamond" w:hAnsi="Garamond"/>
          <w:b/>
          <w:sz w:val="24"/>
        </w:rPr>
      </w:pPr>
    </w:p>
    <w:p w:rsidR="00A91E5D" w:rsidRPr="00C50259" w:rsidRDefault="00A91E5D" w:rsidP="00A46682">
      <w:pPr>
        <w:pStyle w:val="Akapitzlist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jc w:val="both"/>
        <w:rPr>
          <w:rFonts w:ascii="Garamond" w:hAnsi="Garamond"/>
          <w:b/>
          <w:sz w:val="24"/>
        </w:rPr>
      </w:pPr>
      <w:bookmarkStart w:id="7" w:name="_Hlk56073196"/>
      <w:r w:rsidRPr="00C50259">
        <w:rPr>
          <w:rFonts w:ascii="Garamond" w:hAnsi="Garamond"/>
          <w:b/>
          <w:sz w:val="24"/>
        </w:rPr>
        <w:t xml:space="preserve">Zobowiązuję się </w:t>
      </w:r>
      <w:r w:rsidR="004C5CF4">
        <w:rPr>
          <w:rFonts w:ascii="Garamond" w:hAnsi="Garamond"/>
          <w:b/>
          <w:sz w:val="24"/>
        </w:rPr>
        <w:t xml:space="preserve">wykonać </w:t>
      </w:r>
      <w:r w:rsidR="00EB390B">
        <w:rPr>
          <w:rFonts w:ascii="Garamond" w:hAnsi="Garamond"/>
          <w:b/>
          <w:sz w:val="24"/>
        </w:rPr>
        <w:t xml:space="preserve">Zamówienie </w:t>
      </w:r>
      <w:r w:rsidR="004C5CF4">
        <w:rPr>
          <w:rFonts w:ascii="Garamond" w:hAnsi="Garamond"/>
          <w:b/>
          <w:sz w:val="24"/>
        </w:rPr>
        <w:t xml:space="preserve">w terminie </w:t>
      </w:r>
      <w:r>
        <w:rPr>
          <w:rFonts w:ascii="Garamond" w:hAnsi="Garamond"/>
          <w:b/>
          <w:sz w:val="24"/>
        </w:rPr>
        <w:t>……</w:t>
      </w:r>
      <w:r w:rsidR="00CD2105">
        <w:rPr>
          <w:rFonts w:ascii="Garamond" w:hAnsi="Garamond"/>
          <w:b/>
          <w:sz w:val="24"/>
        </w:rPr>
        <w:t>……</w:t>
      </w:r>
      <w:r>
        <w:rPr>
          <w:rFonts w:ascii="Garamond" w:hAnsi="Garamond"/>
          <w:b/>
          <w:sz w:val="24"/>
        </w:rPr>
        <w:t xml:space="preserve"> </w:t>
      </w:r>
      <w:r w:rsidR="004C5CF4">
        <w:rPr>
          <w:rFonts w:ascii="Garamond" w:hAnsi="Garamond"/>
          <w:b/>
          <w:sz w:val="24"/>
        </w:rPr>
        <w:t>tygodni od dnia podpisania umowy</w:t>
      </w:r>
      <w:bookmarkStart w:id="8" w:name="_Hlk56073253"/>
      <w:r w:rsidRPr="00C50259">
        <w:rPr>
          <w:rFonts w:ascii="Garamond" w:hAnsi="Garamond"/>
          <w:b/>
          <w:sz w:val="24"/>
        </w:rPr>
        <w:t>.</w:t>
      </w:r>
    </w:p>
    <w:bookmarkEnd w:id="7"/>
    <w:bookmarkEnd w:id="8"/>
    <w:p w:rsidR="00A91E5D" w:rsidRDefault="00A91E5D" w:rsidP="00A91E5D">
      <w:pPr>
        <w:spacing w:after="0" w:line="276" w:lineRule="auto"/>
        <w:rPr>
          <w:rFonts w:ascii="Garamond" w:hAnsi="Garamond"/>
          <w:iCs/>
          <w:sz w:val="24"/>
        </w:rPr>
      </w:pPr>
    </w:p>
    <w:p w:rsidR="00CD2105" w:rsidRPr="00CD2105" w:rsidRDefault="00CD2105" w:rsidP="00CD2105">
      <w:pPr>
        <w:pStyle w:val="Akapitzlist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jc w:val="both"/>
        <w:rPr>
          <w:rFonts w:ascii="Garamond" w:hAnsi="Garamond"/>
          <w:b/>
          <w:sz w:val="24"/>
        </w:rPr>
      </w:pPr>
      <w:r w:rsidRPr="00C50259">
        <w:rPr>
          <w:rFonts w:ascii="Garamond" w:hAnsi="Garamond"/>
          <w:b/>
          <w:sz w:val="24"/>
        </w:rPr>
        <w:t>Zobowiązuję się udzielić</w:t>
      </w:r>
      <w:r>
        <w:rPr>
          <w:rFonts w:ascii="Garamond" w:hAnsi="Garamond"/>
          <w:b/>
          <w:sz w:val="24"/>
        </w:rPr>
        <w:t xml:space="preserve"> ………… </w:t>
      </w:r>
      <w:r w:rsidRPr="00C50259">
        <w:rPr>
          <w:rFonts w:ascii="Garamond" w:hAnsi="Garamond"/>
          <w:b/>
          <w:sz w:val="24"/>
        </w:rPr>
        <w:t xml:space="preserve">miesięcznej gwarancji </w:t>
      </w:r>
      <w:r>
        <w:rPr>
          <w:rFonts w:ascii="Garamond" w:hAnsi="Garamond"/>
          <w:b/>
          <w:sz w:val="24"/>
        </w:rPr>
        <w:t xml:space="preserve">na </w:t>
      </w:r>
      <w:r w:rsidRPr="00C50259">
        <w:rPr>
          <w:rFonts w:ascii="Garamond" w:hAnsi="Garamond"/>
          <w:b/>
          <w:sz w:val="24"/>
        </w:rPr>
        <w:t xml:space="preserve">przedmiot zamówienia, licząc od daty </w:t>
      </w:r>
      <w:r>
        <w:rPr>
          <w:rFonts w:ascii="Garamond" w:hAnsi="Garamond"/>
          <w:b/>
          <w:sz w:val="24"/>
        </w:rPr>
        <w:t>podpisania protokołu zdawczo – odbiorczego urządzenia</w:t>
      </w:r>
      <w:r w:rsidRPr="00C50259">
        <w:rPr>
          <w:rFonts w:ascii="Garamond" w:hAnsi="Garamond"/>
          <w:b/>
          <w:sz w:val="24"/>
        </w:rPr>
        <w:t>.</w:t>
      </w:r>
    </w:p>
    <w:p w:rsidR="00CD2105" w:rsidRPr="00CD2105" w:rsidRDefault="00CD2105" w:rsidP="00A91E5D">
      <w:pPr>
        <w:spacing w:after="0" w:line="276" w:lineRule="auto"/>
        <w:rPr>
          <w:rFonts w:ascii="Garamond" w:hAnsi="Garamond"/>
          <w:iCs/>
          <w:sz w:val="24"/>
        </w:rPr>
      </w:pPr>
    </w:p>
    <w:p w:rsidR="00A91E5D" w:rsidRPr="007877F2" w:rsidRDefault="00CD2105" w:rsidP="00A46682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</w:t>
      </w:r>
      <w:r w:rsidR="00A91E5D" w:rsidRPr="006E5549">
        <w:rPr>
          <w:rFonts w:ascii="Garamond" w:hAnsi="Garamond"/>
          <w:sz w:val="24"/>
        </w:rPr>
        <w:t>ważam</w:t>
      </w:r>
      <w:r>
        <w:rPr>
          <w:rFonts w:ascii="Garamond" w:hAnsi="Garamond"/>
          <w:sz w:val="24"/>
        </w:rPr>
        <w:t>(</w:t>
      </w:r>
      <w:r w:rsidR="00A91E5D" w:rsidRPr="006E5549">
        <w:rPr>
          <w:rFonts w:ascii="Garamond" w:hAnsi="Garamond"/>
          <w:sz w:val="24"/>
        </w:rPr>
        <w:t>y</w:t>
      </w:r>
      <w:r>
        <w:rPr>
          <w:rFonts w:ascii="Garamond" w:hAnsi="Garamond"/>
          <w:sz w:val="24"/>
        </w:rPr>
        <w:t>)</w:t>
      </w:r>
      <w:r w:rsidR="00A91E5D" w:rsidRPr="006E5549">
        <w:rPr>
          <w:rFonts w:ascii="Garamond" w:hAnsi="Garamond"/>
          <w:sz w:val="24"/>
        </w:rPr>
        <w:t xml:space="preserve">  się  za  związanych  niniejszą  ofertą  na  czas  wskazany w zapytaniu</w:t>
      </w:r>
      <w:r w:rsidR="00A91E5D">
        <w:rPr>
          <w:rFonts w:ascii="Garamond" w:hAnsi="Garamond"/>
          <w:sz w:val="24"/>
        </w:rPr>
        <w:t xml:space="preserve"> </w:t>
      </w:r>
      <w:r w:rsidR="00A91E5D" w:rsidRPr="006E5549">
        <w:rPr>
          <w:rFonts w:ascii="Garamond" w:hAnsi="Garamond"/>
          <w:sz w:val="24"/>
        </w:rPr>
        <w:t>ofertowym,</w:t>
      </w:r>
      <w:r w:rsidR="00A91E5D">
        <w:rPr>
          <w:rFonts w:ascii="Garamond" w:hAnsi="Garamond"/>
          <w:sz w:val="24"/>
        </w:rPr>
        <w:t xml:space="preserve"> </w:t>
      </w:r>
      <w:r w:rsidR="00A91E5D" w:rsidRPr="007877F2">
        <w:rPr>
          <w:rFonts w:ascii="Garamond" w:hAnsi="Garamond"/>
          <w:sz w:val="24"/>
        </w:rPr>
        <w:t xml:space="preserve">tj. 30 dni od terminu składania ofert, </w:t>
      </w:r>
    </w:p>
    <w:p w:rsidR="00A91E5D" w:rsidRPr="006E5549" w:rsidRDefault="00A91E5D" w:rsidP="00A46682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akceptuję(</w:t>
      </w:r>
      <w:proofErr w:type="spellStart"/>
      <w:r w:rsidRPr="006E5549">
        <w:rPr>
          <w:rFonts w:ascii="Garamond" w:hAnsi="Garamond"/>
          <w:sz w:val="24"/>
        </w:rPr>
        <w:t>emy</w:t>
      </w:r>
      <w:proofErr w:type="spellEnd"/>
      <w:r w:rsidRPr="006E5549">
        <w:rPr>
          <w:rFonts w:ascii="Garamond" w:hAnsi="Garamond"/>
          <w:sz w:val="24"/>
        </w:rPr>
        <w:t>) bez zastrzeżeń wzór umowy przedstawiony w załączniku do zapytania ofertowego,</w:t>
      </w:r>
    </w:p>
    <w:p w:rsidR="00A91E5D" w:rsidRPr="006E5549" w:rsidRDefault="00A91E5D" w:rsidP="00A46682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zobowiązujemy się zawrzeć umowę w miejscu i terminie jakie zostaną wskazane przez Zamawiającego</w:t>
      </w:r>
      <w:r w:rsidR="00507C99">
        <w:rPr>
          <w:rFonts w:ascii="Garamond" w:hAnsi="Garamond"/>
          <w:sz w:val="24"/>
        </w:rPr>
        <w:t>,</w:t>
      </w:r>
    </w:p>
    <w:p w:rsidR="00A91E5D" w:rsidRPr="006E5549" w:rsidRDefault="00A91E5D" w:rsidP="00A46682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 xml:space="preserve">składam(y) niniejszą ofertę we własnym imieniu / jako Wykonawcy wspólnie ubiegający się o udzielenie zamówienia </w:t>
      </w:r>
      <w:r w:rsidRPr="006E5549">
        <w:rPr>
          <w:rFonts w:ascii="Garamond" w:hAnsi="Garamond"/>
          <w:i/>
          <w:sz w:val="24"/>
          <w:u w:val="single"/>
        </w:rPr>
        <w:t>(niepotrzebne skreślić)</w:t>
      </w:r>
      <w:r w:rsidRPr="006E5549">
        <w:rPr>
          <w:rFonts w:ascii="Garamond" w:hAnsi="Garamond"/>
          <w:i/>
          <w:sz w:val="24"/>
        </w:rPr>
        <w:t>,</w:t>
      </w:r>
      <w:r w:rsidRPr="006E5549">
        <w:rPr>
          <w:rFonts w:ascii="Garamond" w:hAnsi="Garamond"/>
          <w:i/>
          <w:sz w:val="24"/>
          <w:u w:val="single"/>
        </w:rPr>
        <w:t xml:space="preserve"> </w:t>
      </w:r>
    </w:p>
    <w:p w:rsidR="00A91E5D" w:rsidRDefault="00A91E5D" w:rsidP="00A46682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żadne z informacji zawartych w ofercie nie stanowią tajemnicy przedsiębiorstwa w</w:t>
      </w:r>
      <w:r>
        <w:rPr>
          <w:rFonts w:ascii="Garamond" w:hAnsi="Garamond"/>
          <w:sz w:val="24"/>
        </w:rPr>
        <w:t> </w:t>
      </w:r>
      <w:r w:rsidRPr="006E5549">
        <w:rPr>
          <w:rFonts w:ascii="Garamond" w:hAnsi="Garamond"/>
          <w:sz w:val="24"/>
        </w:rPr>
        <w:t>rozumieniu przepisów o zwalczaniu nieuczciwej konkurencji / wskazane poniżej informacje zawarte w ofercie stanowią tajemnicę przedsiębiorstwa w rozumieniu przepisów o zwalczaniu nieuczciwej konkurencji i w związku z niniejszym nie mogą być one udostępniane, w</w:t>
      </w:r>
      <w:r>
        <w:rPr>
          <w:rFonts w:ascii="Garamond" w:hAnsi="Garamond"/>
          <w:sz w:val="24"/>
        </w:rPr>
        <w:t> </w:t>
      </w:r>
      <w:r w:rsidRPr="006E5549">
        <w:rPr>
          <w:rFonts w:ascii="Garamond" w:hAnsi="Garamond"/>
          <w:sz w:val="24"/>
        </w:rPr>
        <w:t xml:space="preserve">szczególności innym uczestnikom postępowania </w:t>
      </w:r>
      <w:r w:rsidRPr="006E5549">
        <w:rPr>
          <w:rFonts w:ascii="Garamond" w:hAnsi="Garamond"/>
          <w:i/>
          <w:sz w:val="24"/>
          <w:u w:val="single"/>
        </w:rPr>
        <w:t>(niepotrzebne skreślić</w:t>
      </w:r>
      <w:r w:rsidRPr="006E5549">
        <w:rPr>
          <w:rFonts w:ascii="Garamond" w:hAnsi="Garamond"/>
          <w:i/>
          <w:sz w:val="24"/>
        </w:rPr>
        <w:t xml:space="preserve">) </w:t>
      </w:r>
      <w:r w:rsidRPr="006E5549">
        <w:rPr>
          <w:rFonts w:ascii="Garamond" w:hAnsi="Garamond"/>
          <w:sz w:val="24"/>
        </w:rPr>
        <w:t>: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656"/>
        <w:gridCol w:w="1656"/>
      </w:tblGrid>
      <w:tr w:rsidR="00A91E5D" w:rsidRPr="00AD548B" w:rsidTr="00A46682">
        <w:trPr>
          <w:cantSplit/>
          <w:trHeight w:val="360"/>
        </w:trPr>
        <w:tc>
          <w:tcPr>
            <w:tcW w:w="491" w:type="dxa"/>
            <w:vMerge w:val="restart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l.p.</w:t>
            </w:r>
          </w:p>
        </w:tc>
        <w:tc>
          <w:tcPr>
            <w:tcW w:w="4909" w:type="dxa"/>
            <w:vMerge w:val="restart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 xml:space="preserve">Strony w ofercie </w:t>
            </w:r>
          </w:p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 xml:space="preserve">(wyrażone cyfrą) </w:t>
            </w:r>
          </w:p>
        </w:tc>
      </w:tr>
      <w:tr w:rsidR="00A91E5D" w:rsidRPr="00AD548B" w:rsidTr="00A46682">
        <w:trPr>
          <w:cantSplit/>
          <w:trHeight w:val="324"/>
        </w:trPr>
        <w:tc>
          <w:tcPr>
            <w:tcW w:w="491" w:type="dxa"/>
            <w:vMerge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4909" w:type="dxa"/>
            <w:vMerge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5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Od</w:t>
            </w:r>
          </w:p>
        </w:tc>
        <w:tc>
          <w:tcPr>
            <w:tcW w:w="1656" w:type="dxa"/>
          </w:tcPr>
          <w:p w:rsidR="00A91E5D" w:rsidRPr="00AD548B" w:rsidRDefault="004C5CF4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D</w:t>
            </w:r>
            <w:r w:rsidR="00A91E5D" w:rsidRPr="00AD548B">
              <w:rPr>
                <w:rFonts w:ascii="Garamond" w:hAnsi="Garamond"/>
                <w:sz w:val="24"/>
              </w:rPr>
              <w:t>o</w:t>
            </w:r>
          </w:p>
        </w:tc>
      </w:tr>
      <w:tr w:rsidR="00A91E5D" w:rsidRPr="00AD548B" w:rsidTr="00A46682">
        <w:trPr>
          <w:cantSplit/>
        </w:trPr>
        <w:tc>
          <w:tcPr>
            <w:tcW w:w="491" w:type="dxa"/>
          </w:tcPr>
          <w:p w:rsidR="00A91E5D" w:rsidRPr="00AD548B" w:rsidRDefault="006845C0" w:rsidP="006845C0">
            <w:pPr>
              <w:spacing w:after="0" w:line="276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1.</w:t>
            </w:r>
          </w:p>
        </w:tc>
        <w:tc>
          <w:tcPr>
            <w:tcW w:w="4909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5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5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</w:tbl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 xml:space="preserve">         Wykonawca musi wykazać, że zastrzeżone informacje stanowią tajemnicę przedsiębiorstwa.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Pr="006E5549" w:rsidRDefault="00A91E5D" w:rsidP="00A46682">
      <w:pPr>
        <w:numPr>
          <w:ilvl w:val="1"/>
          <w:numId w:val="1"/>
        </w:numPr>
        <w:spacing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 xml:space="preserve">nie zamierzam(y) powierzać do </w:t>
      </w:r>
      <w:proofErr w:type="spellStart"/>
      <w:r w:rsidRPr="006E5549">
        <w:rPr>
          <w:rFonts w:ascii="Garamond" w:hAnsi="Garamond"/>
          <w:sz w:val="24"/>
        </w:rPr>
        <w:t>podwykonania</w:t>
      </w:r>
      <w:proofErr w:type="spellEnd"/>
      <w:r w:rsidRPr="006E5549">
        <w:rPr>
          <w:rFonts w:ascii="Garamond" w:hAnsi="Garamond"/>
          <w:sz w:val="24"/>
        </w:rPr>
        <w:t xml:space="preserve"> żadnej części niniejszego zamówienia </w:t>
      </w:r>
      <w:r w:rsidRPr="006E5549">
        <w:rPr>
          <w:rFonts w:ascii="Garamond" w:hAnsi="Garamond"/>
          <w:sz w:val="24"/>
        </w:rPr>
        <w:tab/>
        <w:t xml:space="preserve">podwykonawcom / następujące części niniejszego zamówienia zamierzam(y) powierzyć </w:t>
      </w:r>
      <w:r w:rsidRPr="006E5549">
        <w:rPr>
          <w:rFonts w:ascii="Garamond" w:hAnsi="Garamond"/>
          <w:sz w:val="24"/>
        </w:rPr>
        <w:tab/>
        <w:t xml:space="preserve">podwykonawcom </w:t>
      </w:r>
      <w:r w:rsidRPr="006E5549">
        <w:rPr>
          <w:rFonts w:ascii="Garamond" w:hAnsi="Garamond"/>
          <w:i/>
          <w:sz w:val="24"/>
          <w:u w:val="single"/>
        </w:rPr>
        <w:t>(niepotrzebne skreślić</w:t>
      </w:r>
      <w:r w:rsidRPr="006E5549">
        <w:rPr>
          <w:rFonts w:ascii="Garamond" w:hAnsi="Garamond"/>
          <w:i/>
          <w:sz w:val="24"/>
        </w:rPr>
        <w:t xml:space="preserve">) </w:t>
      </w:r>
      <w:r w:rsidRPr="006E5549">
        <w:rPr>
          <w:rFonts w:ascii="Garamond" w:hAnsi="Garamond"/>
          <w:sz w:val="24"/>
        </w:rPr>
        <w:t>: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3240"/>
      </w:tblGrid>
      <w:tr w:rsidR="00A91E5D" w:rsidRPr="00AD548B" w:rsidTr="00A46682">
        <w:tc>
          <w:tcPr>
            <w:tcW w:w="54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l.p.</w:t>
            </w:r>
          </w:p>
        </w:tc>
        <w:tc>
          <w:tcPr>
            <w:tcW w:w="486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 xml:space="preserve">Zakres </w:t>
            </w:r>
          </w:p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324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Nazwa (firma) podwykonawcy</w:t>
            </w:r>
          </w:p>
        </w:tc>
      </w:tr>
      <w:tr w:rsidR="00A91E5D" w:rsidRPr="00AD548B" w:rsidTr="00A46682">
        <w:tc>
          <w:tcPr>
            <w:tcW w:w="54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1.</w:t>
            </w:r>
          </w:p>
        </w:tc>
        <w:tc>
          <w:tcPr>
            <w:tcW w:w="486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324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  <w:tr w:rsidR="00A91E5D" w:rsidRPr="00AD548B" w:rsidTr="00A46682">
        <w:tc>
          <w:tcPr>
            <w:tcW w:w="54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2.</w:t>
            </w:r>
          </w:p>
        </w:tc>
        <w:tc>
          <w:tcPr>
            <w:tcW w:w="486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324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</w:tbl>
    <w:p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Pr="003D07AB" w:rsidRDefault="00A91E5D" w:rsidP="00A46682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9254DB">
        <w:rPr>
          <w:rFonts w:ascii="Garamond" w:hAnsi="Garamond"/>
          <w:sz w:val="24"/>
        </w:rPr>
        <w:t>Oświadczam, że wypełniłem obowiązki informacyjne przewidziane w art. 13 lub art. 14 RODO</w:t>
      </w:r>
      <w:r>
        <w:rPr>
          <w:rFonts w:ascii="Garamond" w:hAnsi="Garamond"/>
          <w:sz w:val="24"/>
        </w:rPr>
        <w:t>¹</w:t>
      </w:r>
      <w:r w:rsidRPr="009254DB">
        <w:rPr>
          <w:rFonts w:ascii="Garamond" w:hAnsi="Garamond"/>
          <w:sz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Pr="003D07AB" w:rsidRDefault="00A91E5D" w:rsidP="00A91E5D">
      <w:p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5</w:t>
      </w:r>
      <w:r w:rsidRPr="003D07AB">
        <w:rPr>
          <w:rFonts w:ascii="Garamond" w:hAnsi="Garamond"/>
          <w:b/>
          <w:sz w:val="24"/>
        </w:rPr>
        <w:t xml:space="preserve">. </w:t>
      </w:r>
      <w:r>
        <w:rPr>
          <w:rFonts w:ascii="Garamond" w:hAnsi="Garamond"/>
          <w:b/>
          <w:sz w:val="24"/>
        </w:rPr>
        <w:t>RAZEM Z OFERTĄ SKŁADAM NASTĘPUJĄCE OŚWIADCZENIA I DOKUMENTY: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  <w:bookmarkStart w:id="9" w:name="_Hlk536473060"/>
      <w:r w:rsidRPr="006E5549">
        <w:rPr>
          <w:rFonts w:ascii="Garamond" w:hAnsi="Garamond"/>
          <w:sz w:val="24"/>
        </w:rPr>
        <w:t>.........................................................................</w:t>
      </w:r>
    </w:p>
    <w:p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.........................................................................</w:t>
      </w:r>
    </w:p>
    <w:bookmarkEnd w:id="9"/>
    <w:p w:rsidR="00A91E5D" w:rsidRPr="006318AB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318AB">
        <w:rPr>
          <w:rFonts w:ascii="Garamond" w:hAnsi="Garamond"/>
          <w:sz w:val="24"/>
        </w:rPr>
        <w:t>.........................................................................</w:t>
      </w:r>
    </w:p>
    <w:p w:rsidR="00A91E5D" w:rsidRPr="006318AB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318AB">
        <w:rPr>
          <w:rFonts w:ascii="Garamond" w:hAnsi="Garamond"/>
          <w:sz w:val="24"/>
        </w:rPr>
        <w:t>.........................................................................</w:t>
      </w:r>
    </w:p>
    <w:p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Default="00A91E5D" w:rsidP="00A91E5D">
      <w:pPr>
        <w:spacing w:after="0" w:line="276" w:lineRule="auto"/>
        <w:jc w:val="both"/>
        <w:rPr>
          <w:rFonts w:ascii="Garamond" w:hAnsi="Garamond"/>
          <w:i/>
          <w:sz w:val="20"/>
        </w:rPr>
      </w:pPr>
      <w:r w:rsidRPr="00BD2580">
        <w:rPr>
          <w:rFonts w:ascii="Garamond" w:hAnsi="Garamond"/>
          <w:i/>
          <w:sz w:val="20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91E5D" w:rsidRDefault="00A91E5D" w:rsidP="00A91E5D">
      <w:pPr>
        <w:spacing w:after="0" w:line="276" w:lineRule="auto"/>
        <w:jc w:val="both"/>
        <w:rPr>
          <w:rFonts w:ascii="Garamond" w:hAnsi="Garamond"/>
          <w:i/>
          <w:sz w:val="20"/>
        </w:rPr>
      </w:pPr>
    </w:p>
    <w:p w:rsidR="00A91E5D" w:rsidRDefault="00A91E5D" w:rsidP="00A91E5D">
      <w:pPr>
        <w:spacing w:after="0" w:line="276" w:lineRule="auto"/>
        <w:jc w:val="both"/>
        <w:rPr>
          <w:rFonts w:ascii="Garamond" w:hAnsi="Garamond"/>
          <w:i/>
          <w:sz w:val="20"/>
        </w:rPr>
      </w:pPr>
    </w:p>
    <w:p w:rsidR="00A91E5D" w:rsidRPr="00BD2580" w:rsidRDefault="00A91E5D" w:rsidP="00A91E5D">
      <w:pPr>
        <w:spacing w:after="0" w:line="276" w:lineRule="auto"/>
        <w:jc w:val="both"/>
        <w:rPr>
          <w:rFonts w:ascii="Garamond" w:hAnsi="Garamond"/>
          <w:i/>
          <w:sz w:val="20"/>
        </w:rPr>
      </w:pPr>
    </w:p>
    <w:p w:rsidR="00A91E5D" w:rsidRPr="003D07AB" w:rsidRDefault="00A91E5D" w:rsidP="00A91E5D">
      <w:p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r w:rsidRPr="003D07AB">
        <w:rPr>
          <w:rFonts w:ascii="Garamond" w:hAnsi="Garamond"/>
          <w:b/>
          <w:sz w:val="24"/>
        </w:rPr>
        <w:t>6. PODPIS</w:t>
      </w:r>
      <w:r>
        <w:rPr>
          <w:rFonts w:ascii="Garamond" w:hAnsi="Garamond"/>
          <w:b/>
          <w:sz w:val="24"/>
        </w:rPr>
        <w:t>(</w:t>
      </w:r>
      <w:r w:rsidRPr="003D07AB">
        <w:rPr>
          <w:rFonts w:ascii="Garamond" w:hAnsi="Garamond"/>
          <w:b/>
          <w:sz w:val="24"/>
        </w:rPr>
        <w:t>Y</w:t>
      </w:r>
      <w:r>
        <w:rPr>
          <w:rFonts w:ascii="Garamond" w:hAnsi="Garamond"/>
          <w:b/>
          <w:sz w:val="24"/>
        </w:rPr>
        <w:t>)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843"/>
        <w:gridCol w:w="1842"/>
        <w:gridCol w:w="1843"/>
        <w:gridCol w:w="1843"/>
      </w:tblGrid>
      <w:tr w:rsidR="00A91E5D" w:rsidRPr="00AD548B" w:rsidTr="00A46682">
        <w:tc>
          <w:tcPr>
            <w:tcW w:w="42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l.p.</w:t>
            </w:r>
          </w:p>
        </w:tc>
        <w:tc>
          <w:tcPr>
            <w:tcW w:w="1842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Nazwa(y) Wykonawcy(ów)</w:t>
            </w:r>
          </w:p>
        </w:tc>
        <w:tc>
          <w:tcPr>
            <w:tcW w:w="184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 xml:space="preserve">Nazwisko i imię </w:t>
            </w:r>
          </w:p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osoby (osób) upoważnionej(</w:t>
            </w:r>
            <w:proofErr w:type="spellStart"/>
            <w:r w:rsidRPr="00AD548B">
              <w:rPr>
                <w:rFonts w:ascii="Garamond" w:hAnsi="Garamond"/>
              </w:rPr>
              <w:t>ych</w:t>
            </w:r>
            <w:proofErr w:type="spellEnd"/>
            <w:r w:rsidRPr="00AD548B">
              <w:rPr>
                <w:rFonts w:ascii="Garamond" w:hAnsi="Garamond"/>
              </w:rPr>
              <w:t>) do podpisania niniejszej oferty w imieniu Wykonawcy(ów)</w:t>
            </w:r>
          </w:p>
        </w:tc>
        <w:tc>
          <w:tcPr>
            <w:tcW w:w="1842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Podpis(y) osoby(osób) upoważnionej(</w:t>
            </w:r>
            <w:proofErr w:type="spellStart"/>
            <w:r w:rsidRPr="00AD548B">
              <w:rPr>
                <w:rFonts w:ascii="Garamond" w:hAnsi="Garamond"/>
              </w:rPr>
              <w:t>ych</w:t>
            </w:r>
            <w:proofErr w:type="spellEnd"/>
            <w:r w:rsidRPr="00AD548B">
              <w:rPr>
                <w:rFonts w:ascii="Garamond" w:hAnsi="Garamond"/>
              </w:rPr>
              <w:t>) do podpisania niniejszej oferty w imieniu Wykonawcy(ów)</w:t>
            </w:r>
          </w:p>
        </w:tc>
        <w:tc>
          <w:tcPr>
            <w:tcW w:w="184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Pieczęć(</w:t>
            </w:r>
            <w:proofErr w:type="spellStart"/>
            <w:r w:rsidRPr="00AD548B">
              <w:rPr>
                <w:rFonts w:ascii="Garamond" w:hAnsi="Garamond"/>
              </w:rPr>
              <w:t>cie</w:t>
            </w:r>
            <w:proofErr w:type="spellEnd"/>
            <w:r w:rsidRPr="00AD548B">
              <w:rPr>
                <w:rFonts w:ascii="Garamond" w:hAnsi="Garamond"/>
              </w:rPr>
              <w:t>) Wykonawcy(ów)</w:t>
            </w:r>
          </w:p>
        </w:tc>
        <w:tc>
          <w:tcPr>
            <w:tcW w:w="184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Miejscowość</w:t>
            </w:r>
          </w:p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i  data</w:t>
            </w:r>
          </w:p>
        </w:tc>
      </w:tr>
      <w:tr w:rsidR="00A91E5D" w:rsidRPr="00AD548B" w:rsidTr="00A46682">
        <w:tc>
          <w:tcPr>
            <w:tcW w:w="42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1)</w:t>
            </w:r>
          </w:p>
        </w:tc>
        <w:tc>
          <w:tcPr>
            <w:tcW w:w="1842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2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  <w:tr w:rsidR="00A91E5D" w:rsidRPr="00AD548B" w:rsidTr="00A46682">
        <w:tc>
          <w:tcPr>
            <w:tcW w:w="42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2)</w:t>
            </w:r>
          </w:p>
        </w:tc>
        <w:tc>
          <w:tcPr>
            <w:tcW w:w="1842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2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</w:tbl>
    <w:p w:rsidR="00A91E5D" w:rsidRDefault="00A91E5D" w:rsidP="00A562A1">
      <w:pPr>
        <w:spacing w:after="0" w:line="276" w:lineRule="auto"/>
        <w:rPr>
          <w:rFonts w:ascii="Garamond" w:hAnsi="Garamond"/>
          <w:sz w:val="24"/>
        </w:rPr>
      </w:pPr>
      <w:bookmarkStart w:id="10" w:name="_Hlk535261728"/>
      <w:bookmarkStart w:id="11" w:name="_Hlk535261695"/>
    </w:p>
    <w:p w:rsidR="005521AE" w:rsidRDefault="005521AE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5521AE" w:rsidRDefault="005521AE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5521AE" w:rsidRDefault="005521AE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A91E5D" w:rsidRDefault="00A91E5D" w:rsidP="00A91E5D">
      <w:pPr>
        <w:spacing w:after="0" w:line="276" w:lineRule="aut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Załącznik nr 2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A91E5D" w:rsidRPr="00AD548B" w:rsidTr="00CD2105">
        <w:trPr>
          <w:trHeight w:val="343"/>
        </w:trPr>
        <w:tc>
          <w:tcPr>
            <w:tcW w:w="524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bCs/>
                <w:sz w:val="24"/>
              </w:rPr>
            </w:pPr>
            <w:r w:rsidRPr="00AD548B">
              <w:rPr>
                <w:rFonts w:ascii="Garamond" w:hAnsi="Garamond"/>
                <w:bCs/>
                <w:sz w:val="24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:rsidR="00A91E5D" w:rsidRPr="00AD548B" w:rsidRDefault="00412C77" w:rsidP="00A46682">
            <w:pPr>
              <w:spacing w:after="0" w:line="276" w:lineRule="auto"/>
              <w:jc w:val="righ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                                        </w:t>
            </w:r>
            <w:r w:rsidR="002608A2">
              <w:rPr>
                <w:rFonts w:ascii="Garamond" w:hAnsi="Garamond"/>
                <w:b/>
                <w:sz w:val="24"/>
              </w:rPr>
              <w:t>2</w:t>
            </w:r>
            <w:r>
              <w:rPr>
                <w:rFonts w:ascii="Garamond" w:hAnsi="Garamond"/>
                <w:b/>
                <w:sz w:val="24"/>
              </w:rPr>
              <w:t>/2020</w:t>
            </w:r>
          </w:p>
        </w:tc>
      </w:tr>
    </w:tbl>
    <w:p w:rsidR="00A91E5D" w:rsidRDefault="00A91E5D" w:rsidP="00A91E5D">
      <w:pPr>
        <w:shd w:val="clear" w:color="auto" w:fill="E7E6E6"/>
        <w:spacing w:after="0" w:line="276" w:lineRule="auto"/>
        <w:rPr>
          <w:rFonts w:ascii="Garamond" w:hAnsi="Garamond"/>
          <w:b/>
          <w:sz w:val="24"/>
        </w:rPr>
      </w:pPr>
      <w:bookmarkStart w:id="12" w:name="_Hlk1658260"/>
      <w:bookmarkStart w:id="13" w:name="_Hlk536621440"/>
      <w:bookmarkStart w:id="14" w:name="_Hlk535261745"/>
      <w:bookmarkEnd w:id="10"/>
      <w:r w:rsidRPr="00133CFE">
        <w:rPr>
          <w:rFonts w:ascii="Garamond" w:hAnsi="Garamond"/>
          <w:b/>
          <w:sz w:val="24"/>
        </w:rPr>
        <w:t>ZAMAWIAJĄCY:</w:t>
      </w:r>
    </w:p>
    <w:p w:rsidR="00CD2105" w:rsidRPr="00CD2105" w:rsidRDefault="00CD2105" w:rsidP="00CD2105">
      <w:pPr>
        <w:spacing w:after="0" w:line="276" w:lineRule="auto"/>
        <w:jc w:val="both"/>
        <w:rPr>
          <w:rFonts w:ascii="Garamond" w:hAnsi="Garamond"/>
          <w:b/>
          <w:bCs/>
          <w:sz w:val="24"/>
        </w:rPr>
      </w:pPr>
      <w:r w:rsidRPr="00CD2105">
        <w:rPr>
          <w:rFonts w:ascii="Garamond" w:hAnsi="Garamond"/>
          <w:b/>
          <w:bCs/>
          <w:sz w:val="24"/>
        </w:rPr>
        <w:t xml:space="preserve">Jarosław </w:t>
      </w:r>
      <w:proofErr w:type="spellStart"/>
      <w:r w:rsidRPr="00CD2105">
        <w:rPr>
          <w:rFonts w:ascii="Garamond" w:hAnsi="Garamond"/>
          <w:b/>
          <w:bCs/>
          <w:sz w:val="24"/>
        </w:rPr>
        <w:t>Pachuta</w:t>
      </w:r>
      <w:proofErr w:type="spellEnd"/>
      <w:r w:rsidRPr="00CD2105">
        <w:rPr>
          <w:rFonts w:ascii="Garamond" w:hAnsi="Garamond"/>
          <w:b/>
          <w:bCs/>
          <w:sz w:val="24"/>
        </w:rPr>
        <w:t xml:space="preserve">, </w:t>
      </w:r>
      <w:r w:rsidRPr="00CD2105">
        <w:rPr>
          <w:rFonts w:ascii="Garamond" w:hAnsi="Garamond"/>
          <w:sz w:val="24"/>
        </w:rPr>
        <w:t>prowadzący działalność g</w:t>
      </w:r>
      <w:r>
        <w:rPr>
          <w:rFonts w:ascii="Garamond" w:hAnsi="Garamond"/>
          <w:sz w:val="24"/>
        </w:rPr>
        <w:t>ospodarczą pod</w:t>
      </w:r>
      <w:r w:rsidR="008E4527">
        <w:rPr>
          <w:rFonts w:ascii="Garamond" w:hAnsi="Garamond"/>
          <w:sz w:val="24"/>
        </w:rPr>
        <w:t xml:space="preserve"> firm</w:t>
      </w:r>
      <w:r>
        <w:rPr>
          <w:rFonts w:ascii="Garamond" w:hAnsi="Garamond"/>
          <w:sz w:val="24"/>
        </w:rPr>
        <w:t xml:space="preserve">ą: </w:t>
      </w:r>
      <w:r w:rsidRPr="00CD2105">
        <w:rPr>
          <w:rFonts w:ascii="Garamond" w:hAnsi="Garamond"/>
          <w:b/>
          <w:bCs/>
          <w:sz w:val="24"/>
        </w:rPr>
        <w:t xml:space="preserve">Jarosław </w:t>
      </w:r>
      <w:proofErr w:type="spellStart"/>
      <w:r w:rsidRPr="00CD2105">
        <w:rPr>
          <w:rFonts w:ascii="Garamond" w:hAnsi="Garamond"/>
          <w:b/>
          <w:bCs/>
          <w:sz w:val="24"/>
        </w:rPr>
        <w:t>Pachuta</w:t>
      </w:r>
      <w:proofErr w:type="spellEnd"/>
      <w:r w:rsidRPr="00CD2105">
        <w:rPr>
          <w:rFonts w:ascii="Garamond" w:hAnsi="Garamond"/>
          <w:b/>
          <w:bCs/>
          <w:sz w:val="24"/>
        </w:rPr>
        <w:t xml:space="preserve"> MAER, ul. Floriańska 15/5, 44 – 217 Rybnik.</w:t>
      </w:r>
    </w:p>
    <w:p w:rsidR="00CD2105" w:rsidRPr="00133CFE" w:rsidRDefault="00CD2105" w:rsidP="00A91E5D">
      <w:pPr>
        <w:shd w:val="clear" w:color="auto" w:fill="E7E6E6"/>
        <w:spacing w:after="0" w:line="276" w:lineRule="auto"/>
        <w:rPr>
          <w:rFonts w:ascii="Garamond" w:hAnsi="Garamond"/>
          <w:b/>
          <w:sz w:val="24"/>
        </w:rPr>
      </w:pPr>
    </w:p>
    <w:p w:rsidR="00507C99" w:rsidRPr="006E5549" w:rsidRDefault="00507C99" w:rsidP="00507C99">
      <w:pPr>
        <w:pStyle w:val="Akapitzlist"/>
        <w:shd w:val="clear" w:color="auto" w:fill="E7E6E6"/>
        <w:spacing w:after="0" w:line="276" w:lineRule="auto"/>
        <w:ind w:left="0"/>
        <w:rPr>
          <w:rFonts w:ascii="Garamond" w:hAnsi="Garamond"/>
          <w:b/>
          <w:sz w:val="24"/>
        </w:rPr>
      </w:pPr>
      <w:bookmarkStart w:id="15" w:name="_Hlk37066568"/>
      <w:r w:rsidRPr="006E5549">
        <w:rPr>
          <w:rFonts w:ascii="Garamond" w:hAnsi="Garamond"/>
          <w:b/>
          <w:sz w:val="24"/>
        </w:rPr>
        <w:t>WYKONAWCA</w:t>
      </w:r>
    </w:p>
    <w:p w:rsidR="00507C99" w:rsidRPr="00507C99" w:rsidRDefault="00507C99" w:rsidP="00507C99">
      <w:pPr>
        <w:spacing w:after="0" w:line="276" w:lineRule="auto"/>
        <w:rPr>
          <w:rFonts w:ascii="Garamond" w:hAnsi="Garamond"/>
          <w:sz w:val="24"/>
        </w:rPr>
      </w:pPr>
    </w:p>
    <w:p w:rsidR="00A91E5D" w:rsidRPr="00CF3004" w:rsidRDefault="00507C99" w:rsidP="00A91E5D">
      <w:pPr>
        <w:spacing w:after="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…………………………………………………………………………………………………..</w:t>
      </w:r>
    </w:p>
    <w:bookmarkEnd w:id="12"/>
    <w:bookmarkEnd w:id="15"/>
    <w:p w:rsidR="00F46F05" w:rsidRPr="00CD2105" w:rsidRDefault="00EB390B" w:rsidP="00CD2105">
      <w:pPr>
        <w:spacing w:after="0" w:line="276" w:lineRule="auto"/>
        <w:rPr>
          <w:rFonts w:ascii="Garamond" w:hAnsi="Garamond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5762625" cy="6629400"/>
            <wp:effectExtent l="1905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1"/>
      <w:bookmarkEnd w:id="13"/>
      <w:bookmarkEnd w:id="14"/>
    </w:p>
    <w:sectPr w:rsidR="00F46F05" w:rsidRPr="00CD210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32" w:rsidRDefault="00323432" w:rsidP="00326607">
      <w:pPr>
        <w:spacing w:after="0" w:line="240" w:lineRule="auto"/>
      </w:pPr>
      <w:r>
        <w:separator/>
      </w:r>
    </w:p>
  </w:endnote>
  <w:endnote w:type="continuationSeparator" w:id="0">
    <w:p w:rsidR="00323432" w:rsidRDefault="00323432" w:rsidP="0032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32" w:rsidRDefault="00323432" w:rsidP="00326607">
      <w:pPr>
        <w:spacing w:after="0" w:line="240" w:lineRule="auto"/>
      </w:pPr>
      <w:r>
        <w:separator/>
      </w:r>
    </w:p>
  </w:footnote>
  <w:footnote w:type="continuationSeparator" w:id="0">
    <w:p w:rsidR="00323432" w:rsidRDefault="00323432" w:rsidP="0032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07" w:rsidRDefault="00EB39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4449445</wp:posOffset>
          </wp:positionH>
          <wp:positionV relativeFrom="paragraph">
            <wp:posOffset>-167640</wp:posOffset>
          </wp:positionV>
          <wp:extent cx="1325880" cy="614045"/>
          <wp:effectExtent l="19050" t="0" r="7620" b="0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3094990</wp:posOffset>
          </wp:positionH>
          <wp:positionV relativeFrom="paragraph">
            <wp:posOffset>38100</wp:posOffset>
          </wp:positionV>
          <wp:extent cx="854710" cy="305435"/>
          <wp:effectExtent l="19050" t="0" r="0" b="0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05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1381125</wp:posOffset>
          </wp:positionH>
          <wp:positionV relativeFrom="paragraph">
            <wp:posOffset>-117475</wp:posOffset>
          </wp:positionV>
          <wp:extent cx="1439545" cy="480060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897890" cy="3397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33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26607">
      <w:t xml:space="preserve">  </w:t>
    </w:r>
  </w:p>
  <w:p w:rsidR="00326607" w:rsidRDefault="003266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>
    <w:nsid w:val="00000003"/>
    <w:multiLevelType w:val="singleLevel"/>
    <w:tmpl w:val="C784CC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">
    <w:nsid w:val="00000005"/>
    <w:multiLevelType w:val="singleLevel"/>
    <w:tmpl w:val="A18C25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7"/>
    <w:multiLevelType w:val="singleLevel"/>
    <w:tmpl w:val="0778CB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5">
    <w:nsid w:val="00000009"/>
    <w:multiLevelType w:val="singleLevel"/>
    <w:tmpl w:val="DBB06B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7">
    <w:nsid w:val="0000000B"/>
    <w:multiLevelType w:val="singleLevel"/>
    <w:tmpl w:val="579ED8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8">
    <w:nsid w:val="0000000C"/>
    <w:multiLevelType w:val="singleLevel"/>
    <w:tmpl w:val="C6A074F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9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1">
    <w:nsid w:val="0000000F"/>
    <w:multiLevelType w:val="singleLevel"/>
    <w:tmpl w:val="AA0E8F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1"/>
        <w:sz w:val="24"/>
        <w:szCs w:val="24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5">
    <w:nsid w:val="00000015"/>
    <w:multiLevelType w:val="singleLevel"/>
    <w:tmpl w:val="C1544D3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16">
    <w:nsid w:val="00000017"/>
    <w:multiLevelType w:val="singleLevel"/>
    <w:tmpl w:val="04FEDF7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sz w:val="24"/>
        <w:szCs w:val="24"/>
      </w:r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4"/>
        <w:szCs w:val="24"/>
      </w:rPr>
    </w:lvl>
  </w:abstractNum>
  <w:abstractNum w:abstractNumId="19">
    <w:nsid w:val="0000001B"/>
    <w:multiLevelType w:val="singleLevel"/>
    <w:tmpl w:val="B66CD98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</w:rPr>
    </w:lvl>
  </w:abstractNum>
  <w:abstractNum w:abstractNumId="2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SimSun" w:hAnsi="Times New Roman" w:cs="Times New Roman"/>
        <w:sz w:val="24"/>
        <w:szCs w:val="24"/>
      </w:rPr>
    </w:lvl>
  </w:abstractNum>
  <w:abstractNum w:abstractNumId="21">
    <w:nsid w:val="0000001D"/>
    <w:multiLevelType w:val="singleLevel"/>
    <w:tmpl w:val="E3E67A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22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23">
    <w:nsid w:val="00000020"/>
    <w:multiLevelType w:val="singleLevel"/>
    <w:tmpl w:val="670A752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4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"/>
        <w:sz w:val="24"/>
        <w:szCs w:val="24"/>
      </w:rPr>
    </w:lvl>
  </w:abstractNum>
  <w:abstractNum w:abstractNumId="25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6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7">
    <w:nsid w:val="0000002A"/>
    <w:multiLevelType w:val="singleLevel"/>
    <w:tmpl w:val="12BACF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 w:val="0"/>
        <w:i w:val="0"/>
        <w:iCs w:val="0"/>
        <w:color w:val="000000"/>
        <w:spacing w:val="1"/>
        <w:sz w:val="24"/>
        <w:szCs w:val="24"/>
      </w:rPr>
    </w:lvl>
  </w:abstractNum>
  <w:abstractNum w:abstractNumId="28">
    <w:nsid w:val="0000002B"/>
    <w:multiLevelType w:val="singleLevel"/>
    <w:tmpl w:val="FB021FC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2"/>
        <w:lang w:eastAsia="pl-PL" w:bidi="pl-PL"/>
      </w:rPr>
    </w:lvl>
  </w:abstractNum>
  <w:abstractNum w:abstractNumId="29">
    <w:nsid w:val="0000002C"/>
    <w:multiLevelType w:val="singleLevel"/>
    <w:tmpl w:val="F1C0D5B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30">
    <w:nsid w:val="12C6754B"/>
    <w:multiLevelType w:val="hybridMultilevel"/>
    <w:tmpl w:val="31E47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B336C4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0267D0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E937CB"/>
    <w:multiLevelType w:val="hybridMultilevel"/>
    <w:tmpl w:val="BBC06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01567F"/>
    <w:multiLevelType w:val="hybridMultilevel"/>
    <w:tmpl w:val="A8E6058C"/>
    <w:name w:val="WW8Num72"/>
    <w:lvl w:ilvl="0" w:tplc="0A2A553C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5052A6"/>
    <w:multiLevelType w:val="multilevel"/>
    <w:tmpl w:val="C602C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9">
    <w:nsid w:val="5A040219"/>
    <w:multiLevelType w:val="hybridMultilevel"/>
    <w:tmpl w:val="D60074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25066"/>
    <w:multiLevelType w:val="hybridMultilevel"/>
    <w:tmpl w:val="912018CE"/>
    <w:lvl w:ilvl="0" w:tplc="FBE4DC0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42"/>
  </w:num>
  <w:num w:numId="4">
    <w:abstractNumId w:val="3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40"/>
  </w:num>
  <w:num w:numId="32">
    <w:abstractNumId w:val="39"/>
  </w:num>
  <w:num w:numId="33">
    <w:abstractNumId w:val="36"/>
  </w:num>
  <w:num w:numId="34">
    <w:abstractNumId w:val="33"/>
  </w:num>
  <w:num w:numId="35">
    <w:abstractNumId w:val="35"/>
  </w:num>
  <w:num w:numId="36">
    <w:abstractNumId w:val="34"/>
  </w:num>
  <w:num w:numId="37">
    <w:abstractNumId w:val="11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"/>
    <w:lvlOverride w:ilvl="0">
      <w:startOverride w:val="1"/>
    </w:lvlOverride>
  </w:num>
  <w:num w:numId="42">
    <w:abstractNumId w:val="30"/>
  </w:num>
  <w:num w:numId="43">
    <w:abstractNumId w:val="31"/>
  </w:num>
  <w:num w:numId="44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5D"/>
    <w:rsid w:val="00043689"/>
    <w:rsid w:val="001318CF"/>
    <w:rsid w:val="0013285B"/>
    <w:rsid w:val="001C0C35"/>
    <w:rsid w:val="001D7B49"/>
    <w:rsid w:val="002608A2"/>
    <w:rsid w:val="0026496E"/>
    <w:rsid w:val="0029729A"/>
    <w:rsid w:val="00323432"/>
    <w:rsid w:val="00326607"/>
    <w:rsid w:val="003D3D98"/>
    <w:rsid w:val="003E26BB"/>
    <w:rsid w:val="003E56A8"/>
    <w:rsid w:val="003F7DD2"/>
    <w:rsid w:val="00412C77"/>
    <w:rsid w:val="004C5CF4"/>
    <w:rsid w:val="004E338D"/>
    <w:rsid w:val="00507C99"/>
    <w:rsid w:val="005521AE"/>
    <w:rsid w:val="00626955"/>
    <w:rsid w:val="006845C0"/>
    <w:rsid w:val="00785DFE"/>
    <w:rsid w:val="00830FA8"/>
    <w:rsid w:val="008E4527"/>
    <w:rsid w:val="00A43891"/>
    <w:rsid w:val="00A46682"/>
    <w:rsid w:val="00A562A1"/>
    <w:rsid w:val="00A91E5D"/>
    <w:rsid w:val="00AA59EA"/>
    <w:rsid w:val="00B12C18"/>
    <w:rsid w:val="00B453FD"/>
    <w:rsid w:val="00B87C10"/>
    <w:rsid w:val="00C56D83"/>
    <w:rsid w:val="00C84808"/>
    <w:rsid w:val="00CD2105"/>
    <w:rsid w:val="00EA6FDC"/>
    <w:rsid w:val="00EB390B"/>
    <w:rsid w:val="00F46F05"/>
    <w:rsid w:val="00F757F6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5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E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1E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1E5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1E5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1E5D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91E5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A91E5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A91E5D"/>
    <w:rPr>
      <w:rFonts w:ascii="Calibri Light" w:eastAsia="Times New Roman" w:hAnsi="Calibri Light" w:cs="Times New Roman"/>
      <w:i/>
      <w:iCs/>
      <w:color w:val="2F5496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A91E5D"/>
    <w:rPr>
      <w:rFonts w:ascii="Calibri Light" w:eastAsia="Times New Roman" w:hAnsi="Calibri Light" w:cs="Times New Roman"/>
      <w:color w:val="2F5496"/>
      <w:sz w:val="20"/>
      <w:szCs w:val="20"/>
    </w:rPr>
  </w:style>
  <w:style w:type="character" w:customStyle="1" w:styleId="Nagwek6Znak">
    <w:name w:val="Nagłówek 6 Znak"/>
    <w:link w:val="Nagwek6"/>
    <w:uiPriority w:val="9"/>
    <w:semiHidden/>
    <w:rsid w:val="00A91E5D"/>
    <w:rPr>
      <w:rFonts w:ascii="Calibri Light" w:eastAsia="Times New Roman" w:hAnsi="Calibri Light" w:cs="Times New Roman"/>
      <w:color w:val="1F3763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1E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A91E5D"/>
    <w:rPr>
      <w:rFonts w:ascii="Calibri" w:eastAsia="Calibri" w:hAnsi="Calibri" w:cs="Times New Roman"/>
    </w:rPr>
  </w:style>
  <w:style w:type="character" w:customStyle="1" w:styleId="st">
    <w:name w:val="st"/>
    <w:rsid w:val="00A91E5D"/>
  </w:style>
  <w:style w:type="character" w:styleId="Hipercze">
    <w:name w:val="Hyperlink"/>
    <w:unhideWhenUsed/>
    <w:rsid w:val="00A91E5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91E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E5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91E5D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1E5D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1E5D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1E5D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1E5D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1E5D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1E5D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1E5D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1E5D"/>
    <w:pPr>
      <w:spacing w:after="0"/>
      <w:ind w:left="1760"/>
    </w:pPr>
    <w:rPr>
      <w:rFonts w:cs="Calibri"/>
      <w:sz w:val="18"/>
      <w:szCs w:val="18"/>
    </w:rPr>
  </w:style>
  <w:style w:type="table" w:styleId="Tabela-Siatka">
    <w:name w:val="Table Grid"/>
    <w:basedOn w:val="Standardowy"/>
    <w:uiPriority w:val="3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A91E5D"/>
    <w:rPr>
      <w:b/>
    </w:rPr>
  </w:style>
  <w:style w:type="character" w:customStyle="1" w:styleId="WW8Num2z0">
    <w:name w:val="WW8Num2z0"/>
    <w:rsid w:val="00A91E5D"/>
    <w:rPr>
      <w:rFonts w:hint="default"/>
      <w:sz w:val="24"/>
      <w:szCs w:val="24"/>
    </w:rPr>
  </w:style>
  <w:style w:type="character" w:customStyle="1" w:styleId="WW8Num3z0">
    <w:name w:val="WW8Num3z0"/>
    <w:rsid w:val="00A91E5D"/>
    <w:rPr>
      <w:rFonts w:hint="default"/>
      <w:b/>
      <w:sz w:val="24"/>
      <w:szCs w:val="24"/>
    </w:rPr>
  </w:style>
  <w:style w:type="character" w:customStyle="1" w:styleId="WW8Num4z0">
    <w:name w:val="WW8Num4z0"/>
    <w:rsid w:val="00A91E5D"/>
    <w:rPr>
      <w:rFonts w:hint="default"/>
      <w:b/>
      <w:sz w:val="24"/>
      <w:szCs w:val="24"/>
    </w:rPr>
  </w:style>
  <w:style w:type="character" w:customStyle="1" w:styleId="WW8Num5z0">
    <w:name w:val="WW8Num5z0"/>
    <w:rsid w:val="00A91E5D"/>
    <w:rPr>
      <w:rFonts w:hint="default"/>
      <w:b/>
      <w:sz w:val="24"/>
      <w:szCs w:val="24"/>
    </w:rPr>
  </w:style>
  <w:style w:type="character" w:customStyle="1" w:styleId="WW8Num6z0">
    <w:name w:val="WW8Num6z0"/>
    <w:rsid w:val="00A91E5D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A91E5D"/>
    <w:rPr>
      <w:rFonts w:hint="default"/>
      <w:sz w:val="24"/>
      <w:szCs w:val="24"/>
    </w:rPr>
  </w:style>
  <w:style w:type="character" w:customStyle="1" w:styleId="WW8Num8z0">
    <w:name w:val="WW8Num8z0"/>
    <w:rsid w:val="00A91E5D"/>
    <w:rPr>
      <w:rFonts w:hint="default"/>
      <w:sz w:val="24"/>
      <w:szCs w:val="24"/>
    </w:rPr>
  </w:style>
  <w:style w:type="character" w:customStyle="1" w:styleId="WW8Num9z0">
    <w:name w:val="WW8Num9z0"/>
    <w:rsid w:val="00A91E5D"/>
    <w:rPr>
      <w:rFonts w:hint="default"/>
      <w:b/>
      <w:sz w:val="24"/>
      <w:szCs w:val="24"/>
    </w:rPr>
  </w:style>
  <w:style w:type="character" w:customStyle="1" w:styleId="WW8Num10z0">
    <w:name w:val="WW8Num10z0"/>
    <w:rsid w:val="00A91E5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A91E5D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A91E5D"/>
    <w:rPr>
      <w:rFonts w:hint="default"/>
      <w:b/>
      <w:sz w:val="24"/>
      <w:szCs w:val="24"/>
    </w:rPr>
  </w:style>
  <w:style w:type="character" w:customStyle="1" w:styleId="WW8Num13z0">
    <w:name w:val="WW8Num13z0"/>
    <w:rsid w:val="00A91E5D"/>
    <w:rPr>
      <w:rFonts w:hint="default"/>
      <w:b/>
      <w:sz w:val="24"/>
      <w:szCs w:val="24"/>
    </w:rPr>
  </w:style>
  <w:style w:type="character" w:customStyle="1" w:styleId="WW8Num14z0">
    <w:name w:val="WW8Num14z0"/>
    <w:rsid w:val="00A91E5D"/>
    <w:rPr>
      <w:rFonts w:hint="default"/>
      <w:sz w:val="24"/>
      <w:szCs w:val="24"/>
    </w:rPr>
  </w:style>
  <w:style w:type="character" w:customStyle="1" w:styleId="WW8Num15z0">
    <w:name w:val="WW8Num15z0"/>
    <w:rsid w:val="00A91E5D"/>
    <w:rPr>
      <w:rFonts w:hint="default"/>
      <w:b/>
      <w:sz w:val="24"/>
      <w:szCs w:val="24"/>
    </w:rPr>
  </w:style>
  <w:style w:type="character" w:customStyle="1" w:styleId="WW8Num16z0">
    <w:name w:val="WW8Num16z0"/>
    <w:rsid w:val="00A91E5D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A91E5D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A91E5D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A91E5D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A91E5D"/>
    <w:rPr>
      <w:rFonts w:hint="default"/>
      <w:sz w:val="24"/>
      <w:szCs w:val="24"/>
    </w:rPr>
  </w:style>
  <w:style w:type="character" w:customStyle="1" w:styleId="WW8Num21z0">
    <w:name w:val="WW8Num21z0"/>
    <w:rsid w:val="00A91E5D"/>
    <w:rPr>
      <w:rFonts w:hint="default"/>
      <w:b/>
      <w:sz w:val="24"/>
      <w:szCs w:val="24"/>
    </w:rPr>
  </w:style>
  <w:style w:type="character" w:customStyle="1" w:styleId="WW8Num22z0">
    <w:name w:val="WW8Num22z0"/>
    <w:rsid w:val="00A91E5D"/>
    <w:rPr>
      <w:rFonts w:hint="default"/>
      <w:b/>
      <w:sz w:val="24"/>
      <w:szCs w:val="24"/>
    </w:rPr>
  </w:style>
  <w:style w:type="character" w:customStyle="1" w:styleId="WW8Num23z0">
    <w:name w:val="WW8Num23z0"/>
    <w:rsid w:val="00A91E5D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A91E5D"/>
    <w:rPr>
      <w:rFonts w:hint="default"/>
      <w:b/>
      <w:sz w:val="24"/>
      <w:szCs w:val="24"/>
    </w:rPr>
  </w:style>
  <w:style w:type="character" w:customStyle="1" w:styleId="WW8Num25z0">
    <w:name w:val="WW8Num25z0"/>
    <w:rsid w:val="00A91E5D"/>
    <w:rPr>
      <w:rFonts w:hint="default"/>
    </w:rPr>
  </w:style>
  <w:style w:type="character" w:customStyle="1" w:styleId="WW8Num26z0">
    <w:name w:val="WW8Num26z0"/>
    <w:rsid w:val="00A91E5D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A91E5D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A91E5D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A91E5D"/>
    <w:rPr>
      <w:rFonts w:hint="default"/>
      <w:b/>
      <w:sz w:val="24"/>
      <w:szCs w:val="24"/>
    </w:rPr>
  </w:style>
  <w:style w:type="character" w:customStyle="1" w:styleId="WW8Num30z0">
    <w:name w:val="WW8Num30z0"/>
    <w:rsid w:val="00A91E5D"/>
    <w:rPr>
      <w:rFonts w:hint="default"/>
      <w:sz w:val="24"/>
      <w:szCs w:val="24"/>
    </w:rPr>
  </w:style>
  <w:style w:type="character" w:customStyle="1" w:styleId="WW8Num31z0">
    <w:name w:val="WW8Num31z0"/>
    <w:rsid w:val="00A91E5D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A91E5D"/>
    <w:rPr>
      <w:rFonts w:hint="default"/>
      <w:sz w:val="24"/>
      <w:szCs w:val="24"/>
    </w:rPr>
  </w:style>
  <w:style w:type="character" w:customStyle="1" w:styleId="WW8Num33z0">
    <w:name w:val="WW8Num33z0"/>
    <w:rsid w:val="00A91E5D"/>
    <w:rPr>
      <w:rFonts w:hint="default"/>
      <w:sz w:val="24"/>
      <w:szCs w:val="24"/>
    </w:rPr>
  </w:style>
  <w:style w:type="character" w:customStyle="1" w:styleId="WW8Num34z0">
    <w:name w:val="WW8Num34z0"/>
    <w:rsid w:val="00A91E5D"/>
    <w:rPr>
      <w:rFonts w:hint="default"/>
    </w:rPr>
  </w:style>
  <w:style w:type="character" w:customStyle="1" w:styleId="WW8Num35z0">
    <w:name w:val="WW8Num35z0"/>
    <w:rsid w:val="00A91E5D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A91E5D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A91E5D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A91E5D"/>
    <w:rPr>
      <w:rFonts w:hint="default"/>
      <w:sz w:val="24"/>
      <w:szCs w:val="24"/>
    </w:rPr>
  </w:style>
  <w:style w:type="character" w:customStyle="1" w:styleId="WW8Num39z0">
    <w:name w:val="WW8Num39z0"/>
    <w:rsid w:val="00A91E5D"/>
    <w:rPr>
      <w:rFonts w:hint="default"/>
      <w:color w:val="auto"/>
    </w:rPr>
  </w:style>
  <w:style w:type="character" w:customStyle="1" w:styleId="WW8Num40z0">
    <w:name w:val="WW8Num40z0"/>
    <w:rsid w:val="00A91E5D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A91E5D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A91E5D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A91E5D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A91E5D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A91E5D"/>
    <w:rPr>
      <w:rFonts w:hint="default"/>
      <w:sz w:val="24"/>
      <w:szCs w:val="24"/>
    </w:rPr>
  </w:style>
  <w:style w:type="character" w:customStyle="1" w:styleId="WW8Num46z0">
    <w:name w:val="WW8Num46z0"/>
    <w:rsid w:val="00A91E5D"/>
    <w:rPr>
      <w:rFonts w:hint="default"/>
      <w:sz w:val="24"/>
      <w:szCs w:val="24"/>
    </w:rPr>
  </w:style>
  <w:style w:type="character" w:customStyle="1" w:styleId="WW8Num46z1">
    <w:name w:val="WW8Num46z1"/>
    <w:rsid w:val="00A91E5D"/>
  </w:style>
  <w:style w:type="character" w:customStyle="1" w:styleId="WW8Num46z2">
    <w:name w:val="WW8Num46z2"/>
    <w:rsid w:val="00A91E5D"/>
  </w:style>
  <w:style w:type="character" w:customStyle="1" w:styleId="WW8Num46z3">
    <w:name w:val="WW8Num46z3"/>
    <w:rsid w:val="00A91E5D"/>
  </w:style>
  <w:style w:type="character" w:customStyle="1" w:styleId="WW8Num46z4">
    <w:name w:val="WW8Num46z4"/>
    <w:rsid w:val="00A91E5D"/>
  </w:style>
  <w:style w:type="character" w:customStyle="1" w:styleId="WW8Num46z5">
    <w:name w:val="WW8Num46z5"/>
    <w:rsid w:val="00A91E5D"/>
  </w:style>
  <w:style w:type="character" w:customStyle="1" w:styleId="WW8Num46z6">
    <w:name w:val="WW8Num46z6"/>
    <w:rsid w:val="00A91E5D"/>
  </w:style>
  <w:style w:type="character" w:customStyle="1" w:styleId="WW8Num46z7">
    <w:name w:val="WW8Num46z7"/>
    <w:rsid w:val="00A91E5D"/>
  </w:style>
  <w:style w:type="character" w:customStyle="1" w:styleId="WW8Num46z8">
    <w:name w:val="WW8Num46z8"/>
    <w:rsid w:val="00A91E5D"/>
  </w:style>
  <w:style w:type="character" w:customStyle="1" w:styleId="WW8Num1z1">
    <w:name w:val="WW8Num1z1"/>
    <w:rsid w:val="00A91E5D"/>
    <w:rPr>
      <w:rFonts w:ascii="Times New Roman" w:eastAsia="SimSun" w:hAnsi="Times New Roman" w:cs="Times New Roman"/>
    </w:rPr>
  </w:style>
  <w:style w:type="character" w:customStyle="1" w:styleId="WW8Num1z2">
    <w:name w:val="WW8Num1z2"/>
    <w:rsid w:val="00A91E5D"/>
  </w:style>
  <w:style w:type="character" w:customStyle="1" w:styleId="WW8Num1z3">
    <w:name w:val="WW8Num1z3"/>
    <w:rsid w:val="00A91E5D"/>
  </w:style>
  <w:style w:type="character" w:customStyle="1" w:styleId="WW8Num1z4">
    <w:name w:val="WW8Num1z4"/>
    <w:rsid w:val="00A91E5D"/>
  </w:style>
  <w:style w:type="character" w:customStyle="1" w:styleId="WW8Num1z5">
    <w:name w:val="WW8Num1z5"/>
    <w:rsid w:val="00A91E5D"/>
  </w:style>
  <w:style w:type="character" w:customStyle="1" w:styleId="WW8Num1z6">
    <w:name w:val="WW8Num1z6"/>
    <w:rsid w:val="00A91E5D"/>
  </w:style>
  <w:style w:type="character" w:customStyle="1" w:styleId="WW8Num1z7">
    <w:name w:val="WW8Num1z7"/>
    <w:rsid w:val="00A91E5D"/>
  </w:style>
  <w:style w:type="character" w:customStyle="1" w:styleId="WW8Num1z8">
    <w:name w:val="WW8Num1z8"/>
    <w:rsid w:val="00A91E5D"/>
  </w:style>
  <w:style w:type="character" w:customStyle="1" w:styleId="WW8Num2z1">
    <w:name w:val="WW8Num2z1"/>
    <w:rsid w:val="00A91E5D"/>
  </w:style>
  <w:style w:type="character" w:customStyle="1" w:styleId="WW8Num2z2">
    <w:name w:val="WW8Num2z2"/>
    <w:rsid w:val="00A91E5D"/>
  </w:style>
  <w:style w:type="character" w:customStyle="1" w:styleId="WW8Num2z3">
    <w:name w:val="WW8Num2z3"/>
    <w:rsid w:val="00A91E5D"/>
  </w:style>
  <w:style w:type="character" w:customStyle="1" w:styleId="WW8Num2z4">
    <w:name w:val="WW8Num2z4"/>
    <w:rsid w:val="00A91E5D"/>
  </w:style>
  <w:style w:type="character" w:customStyle="1" w:styleId="WW8Num2z5">
    <w:name w:val="WW8Num2z5"/>
    <w:rsid w:val="00A91E5D"/>
  </w:style>
  <w:style w:type="character" w:customStyle="1" w:styleId="WW8Num2z6">
    <w:name w:val="WW8Num2z6"/>
    <w:rsid w:val="00A91E5D"/>
  </w:style>
  <w:style w:type="character" w:customStyle="1" w:styleId="WW8Num2z7">
    <w:name w:val="WW8Num2z7"/>
    <w:rsid w:val="00A91E5D"/>
  </w:style>
  <w:style w:type="character" w:customStyle="1" w:styleId="WW8Num2z8">
    <w:name w:val="WW8Num2z8"/>
    <w:rsid w:val="00A91E5D"/>
  </w:style>
  <w:style w:type="character" w:customStyle="1" w:styleId="WW8Num3z1">
    <w:name w:val="WW8Num3z1"/>
    <w:rsid w:val="00A91E5D"/>
  </w:style>
  <w:style w:type="character" w:customStyle="1" w:styleId="WW8Num3z2">
    <w:name w:val="WW8Num3z2"/>
    <w:rsid w:val="00A91E5D"/>
  </w:style>
  <w:style w:type="character" w:customStyle="1" w:styleId="WW8Num3z3">
    <w:name w:val="WW8Num3z3"/>
    <w:rsid w:val="00A91E5D"/>
  </w:style>
  <w:style w:type="character" w:customStyle="1" w:styleId="WW8Num3z4">
    <w:name w:val="WW8Num3z4"/>
    <w:rsid w:val="00A91E5D"/>
  </w:style>
  <w:style w:type="character" w:customStyle="1" w:styleId="WW8Num3z5">
    <w:name w:val="WW8Num3z5"/>
    <w:rsid w:val="00A91E5D"/>
  </w:style>
  <w:style w:type="character" w:customStyle="1" w:styleId="WW8Num3z6">
    <w:name w:val="WW8Num3z6"/>
    <w:rsid w:val="00A91E5D"/>
  </w:style>
  <w:style w:type="character" w:customStyle="1" w:styleId="WW8Num3z7">
    <w:name w:val="WW8Num3z7"/>
    <w:rsid w:val="00A91E5D"/>
  </w:style>
  <w:style w:type="character" w:customStyle="1" w:styleId="WW8Num3z8">
    <w:name w:val="WW8Num3z8"/>
    <w:rsid w:val="00A91E5D"/>
  </w:style>
  <w:style w:type="character" w:customStyle="1" w:styleId="WW8Num4z1">
    <w:name w:val="WW8Num4z1"/>
    <w:rsid w:val="00A91E5D"/>
  </w:style>
  <w:style w:type="character" w:customStyle="1" w:styleId="WW8Num4z2">
    <w:name w:val="WW8Num4z2"/>
    <w:rsid w:val="00A91E5D"/>
  </w:style>
  <w:style w:type="character" w:customStyle="1" w:styleId="WW8Num4z3">
    <w:name w:val="WW8Num4z3"/>
    <w:rsid w:val="00A91E5D"/>
  </w:style>
  <w:style w:type="character" w:customStyle="1" w:styleId="WW8Num4z4">
    <w:name w:val="WW8Num4z4"/>
    <w:rsid w:val="00A91E5D"/>
  </w:style>
  <w:style w:type="character" w:customStyle="1" w:styleId="WW8Num4z5">
    <w:name w:val="WW8Num4z5"/>
    <w:rsid w:val="00A91E5D"/>
  </w:style>
  <w:style w:type="character" w:customStyle="1" w:styleId="WW8Num4z6">
    <w:name w:val="WW8Num4z6"/>
    <w:rsid w:val="00A91E5D"/>
  </w:style>
  <w:style w:type="character" w:customStyle="1" w:styleId="WW8Num4z7">
    <w:name w:val="WW8Num4z7"/>
    <w:rsid w:val="00A91E5D"/>
  </w:style>
  <w:style w:type="character" w:customStyle="1" w:styleId="WW8Num4z8">
    <w:name w:val="WW8Num4z8"/>
    <w:rsid w:val="00A91E5D"/>
  </w:style>
  <w:style w:type="character" w:customStyle="1" w:styleId="WW8Num5z1">
    <w:name w:val="WW8Num5z1"/>
    <w:rsid w:val="00A91E5D"/>
  </w:style>
  <w:style w:type="character" w:customStyle="1" w:styleId="WW8Num5z2">
    <w:name w:val="WW8Num5z2"/>
    <w:rsid w:val="00A91E5D"/>
  </w:style>
  <w:style w:type="character" w:customStyle="1" w:styleId="WW8Num5z3">
    <w:name w:val="WW8Num5z3"/>
    <w:rsid w:val="00A91E5D"/>
  </w:style>
  <w:style w:type="character" w:customStyle="1" w:styleId="WW8Num5z4">
    <w:name w:val="WW8Num5z4"/>
    <w:rsid w:val="00A91E5D"/>
  </w:style>
  <w:style w:type="character" w:customStyle="1" w:styleId="WW8Num5z5">
    <w:name w:val="WW8Num5z5"/>
    <w:rsid w:val="00A91E5D"/>
  </w:style>
  <w:style w:type="character" w:customStyle="1" w:styleId="WW8Num5z6">
    <w:name w:val="WW8Num5z6"/>
    <w:rsid w:val="00A91E5D"/>
  </w:style>
  <w:style w:type="character" w:customStyle="1" w:styleId="WW8Num5z7">
    <w:name w:val="WW8Num5z7"/>
    <w:rsid w:val="00A91E5D"/>
  </w:style>
  <w:style w:type="character" w:customStyle="1" w:styleId="WW8Num5z8">
    <w:name w:val="WW8Num5z8"/>
    <w:rsid w:val="00A91E5D"/>
  </w:style>
  <w:style w:type="character" w:customStyle="1" w:styleId="WW8Num6z1">
    <w:name w:val="WW8Num6z1"/>
    <w:rsid w:val="00A91E5D"/>
  </w:style>
  <w:style w:type="character" w:customStyle="1" w:styleId="WW8Num6z2">
    <w:name w:val="WW8Num6z2"/>
    <w:rsid w:val="00A91E5D"/>
  </w:style>
  <w:style w:type="character" w:customStyle="1" w:styleId="WW8Num6z3">
    <w:name w:val="WW8Num6z3"/>
    <w:rsid w:val="00A91E5D"/>
  </w:style>
  <w:style w:type="character" w:customStyle="1" w:styleId="WW8Num6z4">
    <w:name w:val="WW8Num6z4"/>
    <w:rsid w:val="00A91E5D"/>
  </w:style>
  <w:style w:type="character" w:customStyle="1" w:styleId="WW8Num6z5">
    <w:name w:val="WW8Num6z5"/>
    <w:rsid w:val="00A91E5D"/>
  </w:style>
  <w:style w:type="character" w:customStyle="1" w:styleId="WW8Num6z6">
    <w:name w:val="WW8Num6z6"/>
    <w:rsid w:val="00A91E5D"/>
  </w:style>
  <w:style w:type="character" w:customStyle="1" w:styleId="WW8Num6z7">
    <w:name w:val="WW8Num6z7"/>
    <w:rsid w:val="00A91E5D"/>
  </w:style>
  <w:style w:type="character" w:customStyle="1" w:styleId="WW8Num6z8">
    <w:name w:val="WW8Num6z8"/>
    <w:rsid w:val="00A91E5D"/>
  </w:style>
  <w:style w:type="character" w:customStyle="1" w:styleId="WW8Num7z1">
    <w:name w:val="WW8Num7z1"/>
    <w:rsid w:val="00A91E5D"/>
  </w:style>
  <w:style w:type="character" w:customStyle="1" w:styleId="WW8Num7z2">
    <w:name w:val="WW8Num7z2"/>
    <w:rsid w:val="00A91E5D"/>
  </w:style>
  <w:style w:type="character" w:customStyle="1" w:styleId="WW8Num7z3">
    <w:name w:val="WW8Num7z3"/>
    <w:rsid w:val="00A91E5D"/>
  </w:style>
  <w:style w:type="character" w:customStyle="1" w:styleId="WW8Num7z4">
    <w:name w:val="WW8Num7z4"/>
    <w:rsid w:val="00A91E5D"/>
  </w:style>
  <w:style w:type="character" w:customStyle="1" w:styleId="WW8Num7z5">
    <w:name w:val="WW8Num7z5"/>
    <w:rsid w:val="00A91E5D"/>
  </w:style>
  <w:style w:type="character" w:customStyle="1" w:styleId="WW8Num7z6">
    <w:name w:val="WW8Num7z6"/>
    <w:rsid w:val="00A91E5D"/>
  </w:style>
  <w:style w:type="character" w:customStyle="1" w:styleId="WW8Num7z7">
    <w:name w:val="WW8Num7z7"/>
    <w:rsid w:val="00A91E5D"/>
  </w:style>
  <w:style w:type="character" w:customStyle="1" w:styleId="WW8Num7z8">
    <w:name w:val="WW8Num7z8"/>
    <w:rsid w:val="00A91E5D"/>
  </w:style>
  <w:style w:type="character" w:customStyle="1" w:styleId="WW8Num8z1">
    <w:name w:val="WW8Num8z1"/>
    <w:rsid w:val="00A91E5D"/>
  </w:style>
  <w:style w:type="character" w:customStyle="1" w:styleId="WW8Num8z2">
    <w:name w:val="WW8Num8z2"/>
    <w:rsid w:val="00A91E5D"/>
  </w:style>
  <w:style w:type="character" w:customStyle="1" w:styleId="WW8Num8z3">
    <w:name w:val="WW8Num8z3"/>
    <w:rsid w:val="00A91E5D"/>
  </w:style>
  <w:style w:type="character" w:customStyle="1" w:styleId="WW8Num8z4">
    <w:name w:val="WW8Num8z4"/>
    <w:rsid w:val="00A91E5D"/>
  </w:style>
  <w:style w:type="character" w:customStyle="1" w:styleId="WW8Num8z5">
    <w:name w:val="WW8Num8z5"/>
    <w:rsid w:val="00A91E5D"/>
  </w:style>
  <w:style w:type="character" w:customStyle="1" w:styleId="WW8Num8z6">
    <w:name w:val="WW8Num8z6"/>
    <w:rsid w:val="00A91E5D"/>
  </w:style>
  <w:style w:type="character" w:customStyle="1" w:styleId="WW8Num8z7">
    <w:name w:val="WW8Num8z7"/>
    <w:rsid w:val="00A91E5D"/>
  </w:style>
  <w:style w:type="character" w:customStyle="1" w:styleId="WW8Num8z8">
    <w:name w:val="WW8Num8z8"/>
    <w:rsid w:val="00A91E5D"/>
  </w:style>
  <w:style w:type="character" w:customStyle="1" w:styleId="WW8Num9z1">
    <w:name w:val="WW8Num9z1"/>
    <w:rsid w:val="00A91E5D"/>
  </w:style>
  <w:style w:type="character" w:customStyle="1" w:styleId="WW8Num9z2">
    <w:name w:val="WW8Num9z2"/>
    <w:rsid w:val="00A91E5D"/>
  </w:style>
  <w:style w:type="character" w:customStyle="1" w:styleId="WW8Num9z3">
    <w:name w:val="WW8Num9z3"/>
    <w:rsid w:val="00A91E5D"/>
  </w:style>
  <w:style w:type="character" w:customStyle="1" w:styleId="WW8Num9z4">
    <w:name w:val="WW8Num9z4"/>
    <w:rsid w:val="00A91E5D"/>
  </w:style>
  <w:style w:type="character" w:customStyle="1" w:styleId="WW8Num9z5">
    <w:name w:val="WW8Num9z5"/>
    <w:rsid w:val="00A91E5D"/>
  </w:style>
  <w:style w:type="character" w:customStyle="1" w:styleId="WW8Num9z6">
    <w:name w:val="WW8Num9z6"/>
    <w:rsid w:val="00A91E5D"/>
  </w:style>
  <w:style w:type="character" w:customStyle="1" w:styleId="WW8Num9z7">
    <w:name w:val="WW8Num9z7"/>
    <w:rsid w:val="00A91E5D"/>
  </w:style>
  <w:style w:type="character" w:customStyle="1" w:styleId="WW8Num9z8">
    <w:name w:val="WW8Num9z8"/>
    <w:rsid w:val="00A91E5D"/>
  </w:style>
  <w:style w:type="character" w:customStyle="1" w:styleId="WW8Num10z1">
    <w:name w:val="WW8Num10z1"/>
    <w:rsid w:val="00A91E5D"/>
  </w:style>
  <w:style w:type="character" w:customStyle="1" w:styleId="WW8Num10z2">
    <w:name w:val="WW8Num10z2"/>
    <w:rsid w:val="00A91E5D"/>
  </w:style>
  <w:style w:type="character" w:customStyle="1" w:styleId="WW8Num10z3">
    <w:name w:val="WW8Num10z3"/>
    <w:rsid w:val="00A91E5D"/>
  </w:style>
  <w:style w:type="character" w:customStyle="1" w:styleId="WW8Num10z4">
    <w:name w:val="WW8Num10z4"/>
    <w:rsid w:val="00A91E5D"/>
  </w:style>
  <w:style w:type="character" w:customStyle="1" w:styleId="WW8Num10z5">
    <w:name w:val="WW8Num10z5"/>
    <w:rsid w:val="00A91E5D"/>
  </w:style>
  <w:style w:type="character" w:customStyle="1" w:styleId="WW8Num10z6">
    <w:name w:val="WW8Num10z6"/>
    <w:rsid w:val="00A91E5D"/>
  </w:style>
  <w:style w:type="character" w:customStyle="1" w:styleId="WW8Num10z7">
    <w:name w:val="WW8Num10z7"/>
    <w:rsid w:val="00A91E5D"/>
  </w:style>
  <w:style w:type="character" w:customStyle="1" w:styleId="WW8Num10z8">
    <w:name w:val="WW8Num10z8"/>
    <w:rsid w:val="00A91E5D"/>
  </w:style>
  <w:style w:type="character" w:customStyle="1" w:styleId="WW8Num11z1">
    <w:name w:val="WW8Num11z1"/>
    <w:rsid w:val="00A91E5D"/>
    <w:rPr>
      <w:rFonts w:ascii="Courier New" w:hAnsi="Courier New" w:cs="Courier New" w:hint="default"/>
    </w:rPr>
  </w:style>
  <w:style w:type="character" w:customStyle="1" w:styleId="WW8Num11z2">
    <w:name w:val="WW8Num11z2"/>
    <w:rsid w:val="00A91E5D"/>
    <w:rPr>
      <w:rFonts w:ascii="Wingdings" w:hAnsi="Wingdings" w:cs="Wingdings" w:hint="default"/>
    </w:rPr>
  </w:style>
  <w:style w:type="character" w:customStyle="1" w:styleId="WW8Num12z1">
    <w:name w:val="WW8Num12z1"/>
    <w:rsid w:val="00A91E5D"/>
  </w:style>
  <w:style w:type="character" w:customStyle="1" w:styleId="WW8Num12z2">
    <w:name w:val="WW8Num12z2"/>
    <w:rsid w:val="00A91E5D"/>
  </w:style>
  <w:style w:type="character" w:customStyle="1" w:styleId="WW8Num12z3">
    <w:name w:val="WW8Num12z3"/>
    <w:rsid w:val="00A91E5D"/>
  </w:style>
  <w:style w:type="character" w:customStyle="1" w:styleId="WW8Num12z4">
    <w:name w:val="WW8Num12z4"/>
    <w:rsid w:val="00A91E5D"/>
  </w:style>
  <w:style w:type="character" w:customStyle="1" w:styleId="WW8Num12z5">
    <w:name w:val="WW8Num12z5"/>
    <w:rsid w:val="00A91E5D"/>
  </w:style>
  <w:style w:type="character" w:customStyle="1" w:styleId="WW8Num12z6">
    <w:name w:val="WW8Num12z6"/>
    <w:rsid w:val="00A91E5D"/>
  </w:style>
  <w:style w:type="character" w:customStyle="1" w:styleId="WW8Num12z7">
    <w:name w:val="WW8Num12z7"/>
    <w:rsid w:val="00A91E5D"/>
  </w:style>
  <w:style w:type="character" w:customStyle="1" w:styleId="WW8Num12z8">
    <w:name w:val="WW8Num12z8"/>
    <w:rsid w:val="00A91E5D"/>
  </w:style>
  <w:style w:type="character" w:customStyle="1" w:styleId="WW8Num13z1">
    <w:name w:val="WW8Num13z1"/>
    <w:rsid w:val="00A91E5D"/>
  </w:style>
  <w:style w:type="character" w:customStyle="1" w:styleId="WW8Num13z2">
    <w:name w:val="WW8Num13z2"/>
    <w:rsid w:val="00A91E5D"/>
  </w:style>
  <w:style w:type="character" w:customStyle="1" w:styleId="WW8Num13z3">
    <w:name w:val="WW8Num13z3"/>
    <w:rsid w:val="00A91E5D"/>
  </w:style>
  <w:style w:type="character" w:customStyle="1" w:styleId="WW8Num13z4">
    <w:name w:val="WW8Num13z4"/>
    <w:rsid w:val="00A91E5D"/>
  </w:style>
  <w:style w:type="character" w:customStyle="1" w:styleId="WW8Num13z5">
    <w:name w:val="WW8Num13z5"/>
    <w:rsid w:val="00A91E5D"/>
  </w:style>
  <w:style w:type="character" w:customStyle="1" w:styleId="WW8Num13z6">
    <w:name w:val="WW8Num13z6"/>
    <w:rsid w:val="00A91E5D"/>
  </w:style>
  <w:style w:type="character" w:customStyle="1" w:styleId="WW8Num13z7">
    <w:name w:val="WW8Num13z7"/>
    <w:rsid w:val="00A91E5D"/>
  </w:style>
  <w:style w:type="character" w:customStyle="1" w:styleId="WW8Num13z8">
    <w:name w:val="WW8Num13z8"/>
    <w:rsid w:val="00A91E5D"/>
  </w:style>
  <w:style w:type="character" w:customStyle="1" w:styleId="WW8Num14z1">
    <w:name w:val="WW8Num14z1"/>
    <w:rsid w:val="00A91E5D"/>
  </w:style>
  <w:style w:type="character" w:customStyle="1" w:styleId="WW8Num14z2">
    <w:name w:val="WW8Num14z2"/>
    <w:rsid w:val="00A91E5D"/>
  </w:style>
  <w:style w:type="character" w:customStyle="1" w:styleId="WW8Num14z3">
    <w:name w:val="WW8Num14z3"/>
    <w:rsid w:val="00A91E5D"/>
  </w:style>
  <w:style w:type="character" w:customStyle="1" w:styleId="WW8Num14z4">
    <w:name w:val="WW8Num14z4"/>
    <w:rsid w:val="00A91E5D"/>
  </w:style>
  <w:style w:type="character" w:customStyle="1" w:styleId="WW8Num14z5">
    <w:name w:val="WW8Num14z5"/>
    <w:rsid w:val="00A91E5D"/>
  </w:style>
  <w:style w:type="character" w:customStyle="1" w:styleId="WW8Num14z6">
    <w:name w:val="WW8Num14z6"/>
    <w:rsid w:val="00A91E5D"/>
  </w:style>
  <w:style w:type="character" w:customStyle="1" w:styleId="WW8Num14z7">
    <w:name w:val="WW8Num14z7"/>
    <w:rsid w:val="00A91E5D"/>
  </w:style>
  <w:style w:type="character" w:customStyle="1" w:styleId="WW8Num14z8">
    <w:name w:val="WW8Num14z8"/>
    <w:rsid w:val="00A91E5D"/>
  </w:style>
  <w:style w:type="character" w:customStyle="1" w:styleId="WW8Num15z1">
    <w:name w:val="WW8Num15z1"/>
    <w:rsid w:val="00A91E5D"/>
  </w:style>
  <w:style w:type="character" w:customStyle="1" w:styleId="WW8Num15z2">
    <w:name w:val="WW8Num15z2"/>
    <w:rsid w:val="00A91E5D"/>
  </w:style>
  <w:style w:type="character" w:customStyle="1" w:styleId="WW8Num15z3">
    <w:name w:val="WW8Num15z3"/>
    <w:rsid w:val="00A91E5D"/>
  </w:style>
  <w:style w:type="character" w:customStyle="1" w:styleId="WW8Num15z4">
    <w:name w:val="WW8Num15z4"/>
    <w:rsid w:val="00A91E5D"/>
  </w:style>
  <w:style w:type="character" w:customStyle="1" w:styleId="WW8Num15z5">
    <w:name w:val="WW8Num15z5"/>
    <w:rsid w:val="00A91E5D"/>
  </w:style>
  <w:style w:type="character" w:customStyle="1" w:styleId="WW8Num15z6">
    <w:name w:val="WW8Num15z6"/>
    <w:rsid w:val="00A91E5D"/>
  </w:style>
  <w:style w:type="character" w:customStyle="1" w:styleId="WW8Num15z7">
    <w:name w:val="WW8Num15z7"/>
    <w:rsid w:val="00A91E5D"/>
  </w:style>
  <w:style w:type="character" w:customStyle="1" w:styleId="WW8Num15z8">
    <w:name w:val="WW8Num15z8"/>
    <w:rsid w:val="00A91E5D"/>
  </w:style>
  <w:style w:type="character" w:customStyle="1" w:styleId="WW8Num16z1">
    <w:name w:val="WW8Num16z1"/>
    <w:rsid w:val="00A91E5D"/>
  </w:style>
  <w:style w:type="character" w:customStyle="1" w:styleId="WW8Num16z2">
    <w:name w:val="WW8Num16z2"/>
    <w:rsid w:val="00A91E5D"/>
  </w:style>
  <w:style w:type="character" w:customStyle="1" w:styleId="WW8Num16z3">
    <w:name w:val="WW8Num16z3"/>
    <w:rsid w:val="00A91E5D"/>
  </w:style>
  <w:style w:type="character" w:customStyle="1" w:styleId="WW8Num16z4">
    <w:name w:val="WW8Num16z4"/>
    <w:rsid w:val="00A91E5D"/>
  </w:style>
  <w:style w:type="character" w:customStyle="1" w:styleId="WW8Num16z5">
    <w:name w:val="WW8Num16z5"/>
    <w:rsid w:val="00A91E5D"/>
  </w:style>
  <w:style w:type="character" w:customStyle="1" w:styleId="WW8Num16z6">
    <w:name w:val="WW8Num16z6"/>
    <w:rsid w:val="00A91E5D"/>
  </w:style>
  <w:style w:type="character" w:customStyle="1" w:styleId="WW8Num16z7">
    <w:name w:val="WW8Num16z7"/>
    <w:rsid w:val="00A91E5D"/>
  </w:style>
  <w:style w:type="character" w:customStyle="1" w:styleId="WW8Num16z8">
    <w:name w:val="WW8Num16z8"/>
    <w:rsid w:val="00A91E5D"/>
  </w:style>
  <w:style w:type="character" w:customStyle="1" w:styleId="WW8Num17z1">
    <w:name w:val="WW8Num17z1"/>
    <w:rsid w:val="00A91E5D"/>
  </w:style>
  <w:style w:type="character" w:customStyle="1" w:styleId="WW8Num17z2">
    <w:name w:val="WW8Num17z2"/>
    <w:rsid w:val="00A91E5D"/>
  </w:style>
  <w:style w:type="character" w:customStyle="1" w:styleId="WW8Num17z3">
    <w:name w:val="WW8Num17z3"/>
    <w:rsid w:val="00A91E5D"/>
  </w:style>
  <w:style w:type="character" w:customStyle="1" w:styleId="WW8Num17z4">
    <w:name w:val="WW8Num17z4"/>
    <w:rsid w:val="00A91E5D"/>
  </w:style>
  <w:style w:type="character" w:customStyle="1" w:styleId="WW8Num17z5">
    <w:name w:val="WW8Num17z5"/>
    <w:rsid w:val="00A91E5D"/>
  </w:style>
  <w:style w:type="character" w:customStyle="1" w:styleId="WW8Num17z6">
    <w:name w:val="WW8Num17z6"/>
    <w:rsid w:val="00A91E5D"/>
  </w:style>
  <w:style w:type="character" w:customStyle="1" w:styleId="WW8Num17z7">
    <w:name w:val="WW8Num17z7"/>
    <w:rsid w:val="00A91E5D"/>
  </w:style>
  <w:style w:type="character" w:customStyle="1" w:styleId="WW8Num17z8">
    <w:name w:val="WW8Num17z8"/>
    <w:rsid w:val="00A91E5D"/>
  </w:style>
  <w:style w:type="character" w:customStyle="1" w:styleId="WW8Num18z1">
    <w:name w:val="WW8Num18z1"/>
    <w:rsid w:val="00A91E5D"/>
  </w:style>
  <w:style w:type="character" w:customStyle="1" w:styleId="WW8Num18z2">
    <w:name w:val="WW8Num18z2"/>
    <w:rsid w:val="00A91E5D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A91E5D"/>
  </w:style>
  <w:style w:type="character" w:customStyle="1" w:styleId="WW8Num18z4">
    <w:name w:val="WW8Num18z4"/>
    <w:rsid w:val="00A91E5D"/>
  </w:style>
  <w:style w:type="character" w:customStyle="1" w:styleId="WW8Num18z5">
    <w:name w:val="WW8Num18z5"/>
    <w:rsid w:val="00A91E5D"/>
  </w:style>
  <w:style w:type="character" w:customStyle="1" w:styleId="WW8Num18z6">
    <w:name w:val="WW8Num18z6"/>
    <w:rsid w:val="00A91E5D"/>
  </w:style>
  <w:style w:type="character" w:customStyle="1" w:styleId="WW8Num18z7">
    <w:name w:val="WW8Num18z7"/>
    <w:rsid w:val="00A91E5D"/>
  </w:style>
  <w:style w:type="character" w:customStyle="1" w:styleId="WW8Num18z8">
    <w:name w:val="WW8Num18z8"/>
    <w:rsid w:val="00A91E5D"/>
  </w:style>
  <w:style w:type="character" w:customStyle="1" w:styleId="WW8Num19z1">
    <w:name w:val="WW8Num19z1"/>
    <w:rsid w:val="00A91E5D"/>
    <w:rPr>
      <w:rFonts w:ascii="Courier New" w:hAnsi="Courier New" w:cs="Courier New" w:hint="default"/>
    </w:rPr>
  </w:style>
  <w:style w:type="character" w:customStyle="1" w:styleId="WW8Num19z2">
    <w:name w:val="WW8Num19z2"/>
    <w:rsid w:val="00A91E5D"/>
    <w:rPr>
      <w:rFonts w:ascii="Wingdings" w:hAnsi="Wingdings" w:cs="Wingdings" w:hint="default"/>
    </w:rPr>
  </w:style>
  <w:style w:type="character" w:customStyle="1" w:styleId="WW8Num20z1">
    <w:name w:val="WW8Num20z1"/>
    <w:rsid w:val="00A91E5D"/>
  </w:style>
  <w:style w:type="character" w:customStyle="1" w:styleId="WW8Num20z2">
    <w:name w:val="WW8Num20z2"/>
    <w:rsid w:val="00A91E5D"/>
  </w:style>
  <w:style w:type="character" w:customStyle="1" w:styleId="WW8Num20z3">
    <w:name w:val="WW8Num20z3"/>
    <w:rsid w:val="00A91E5D"/>
  </w:style>
  <w:style w:type="character" w:customStyle="1" w:styleId="WW8Num20z4">
    <w:name w:val="WW8Num20z4"/>
    <w:rsid w:val="00A91E5D"/>
  </w:style>
  <w:style w:type="character" w:customStyle="1" w:styleId="WW8Num20z5">
    <w:name w:val="WW8Num20z5"/>
    <w:rsid w:val="00A91E5D"/>
  </w:style>
  <w:style w:type="character" w:customStyle="1" w:styleId="WW8Num20z6">
    <w:name w:val="WW8Num20z6"/>
    <w:rsid w:val="00A91E5D"/>
  </w:style>
  <w:style w:type="character" w:customStyle="1" w:styleId="WW8Num20z7">
    <w:name w:val="WW8Num20z7"/>
    <w:rsid w:val="00A91E5D"/>
  </w:style>
  <w:style w:type="character" w:customStyle="1" w:styleId="WW8Num20z8">
    <w:name w:val="WW8Num20z8"/>
    <w:rsid w:val="00A91E5D"/>
  </w:style>
  <w:style w:type="character" w:customStyle="1" w:styleId="WW8Num21z1">
    <w:name w:val="WW8Num21z1"/>
    <w:rsid w:val="00A91E5D"/>
  </w:style>
  <w:style w:type="character" w:customStyle="1" w:styleId="WW8Num21z2">
    <w:name w:val="WW8Num21z2"/>
    <w:rsid w:val="00A91E5D"/>
  </w:style>
  <w:style w:type="character" w:customStyle="1" w:styleId="WW8Num21z3">
    <w:name w:val="WW8Num21z3"/>
    <w:rsid w:val="00A91E5D"/>
  </w:style>
  <w:style w:type="character" w:customStyle="1" w:styleId="WW8Num21z4">
    <w:name w:val="WW8Num21z4"/>
    <w:rsid w:val="00A91E5D"/>
  </w:style>
  <w:style w:type="character" w:customStyle="1" w:styleId="WW8Num21z5">
    <w:name w:val="WW8Num21z5"/>
    <w:rsid w:val="00A91E5D"/>
  </w:style>
  <w:style w:type="character" w:customStyle="1" w:styleId="WW8Num21z6">
    <w:name w:val="WW8Num21z6"/>
    <w:rsid w:val="00A91E5D"/>
  </w:style>
  <w:style w:type="character" w:customStyle="1" w:styleId="WW8Num21z7">
    <w:name w:val="WW8Num21z7"/>
    <w:rsid w:val="00A91E5D"/>
  </w:style>
  <w:style w:type="character" w:customStyle="1" w:styleId="WW8Num21z8">
    <w:name w:val="WW8Num21z8"/>
    <w:rsid w:val="00A91E5D"/>
  </w:style>
  <w:style w:type="character" w:customStyle="1" w:styleId="WW8Num22z1">
    <w:name w:val="WW8Num22z1"/>
    <w:rsid w:val="00A91E5D"/>
  </w:style>
  <w:style w:type="character" w:customStyle="1" w:styleId="WW8Num22z2">
    <w:name w:val="WW8Num22z2"/>
    <w:rsid w:val="00A91E5D"/>
  </w:style>
  <w:style w:type="character" w:customStyle="1" w:styleId="WW8Num22z3">
    <w:name w:val="WW8Num22z3"/>
    <w:rsid w:val="00A91E5D"/>
  </w:style>
  <w:style w:type="character" w:customStyle="1" w:styleId="WW8Num22z4">
    <w:name w:val="WW8Num22z4"/>
    <w:rsid w:val="00A91E5D"/>
  </w:style>
  <w:style w:type="character" w:customStyle="1" w:styleId="WW8Num22z5">
    <w:name w:val="WW8Num22z5"/>
    <w:rsid w:val="00A91E5D"/>
  </w:style>
  <w:style w:type="character" w:customStyle="1" w:styleId="WW8Num22z6">
    <w:name w:val="WW8Num22z6"/>
    <w:rsid w:val="00A91E5D"/>
  </w:style>
  <w:style w:type="character" w:customStyle="1" w:styleId="WW8Num22z7">
    <w:name w:val="WW8Num22z7"/>
    <w:rsid w:val="00A91E5D"/>
  </w:style>
  <w:style w:type="character" w:customStyle="1" w:styleId="WW8Num22z8">
    <w:name w:val="WW8Num22z8"/>
    <w:rsid w:val="00A91E5D"/>
  </w:style>
  <w:style w:type="character" w:customStyle="1" w:styleId="WW8Num23z1">
    <w:name w:val="WW8Num23z1"/>
    <w:rsid w:val="00A91E5D"/>
  </w:style>
  <w:style w:type="character" w:customStyle="1" w:styleId="WW8Num23z2">
    <w:name w:val="WW8Num23z2"/>
    <w:rsid w:val="00A91E5D"/>
  </w:style>
  <w:style w:type="character" w:customStyle="1" w:styleId="WW8Num23z3">
    <w:name w:val="WW8Num23z3"/>
    <w:rsid w:val="00A91E5D"/>
  </w:style>
  <w:style w:type="character" w:customStyle="1" w:styleId="WW8Num23z4">
    <w:name w:val="WW8Num23z4"/>
    <w:rsid w:val="00A91E5D"/>
  </w:style>
  <w:style w:type="character" w:customStyle="1" w:styleId="WW8Num23z5">
    <w:name w:val="WW8Num23z5"/>
    <w:rsid w:val="00A91E5D"/>
  </w:style>
  <w:style w:type="character" w:customStyle="1" w:styleId="WW8Num23z6">
    <w:name w:val="WW8Num23z6"/>
    <w:rsid w:val="00A91E5D"/>
  </w:style>
  <w:style w:type="character" w:customStyle="1" w:styleId="WW8Num23z7">
    <w:name w:val="WW8Num23z7"/>
    <w:rsid w:val="00A91E5D"/>
  </w:style>
  <w:style w:type="character" w:customStyle="1" w:styleId="WW8Num23z8">
    <w:name w:val="WW8Num23z8"/>
    <w:rsid w:val="00A91E5D"/>
  </w:style>
  <w:style w:type="character" w:customStyle="1" w:styleId="WW8Num24z1">
    <w:name w:val="WW8Num24z1"/>
    <w:rsid w:val="00A91E5D"/>
  </w:style>
  <w:style w:type="character" w:customStyle="1" w:styleId="WW8Num24z2">
    <w:name w:val="WW8Num24z2"/>
    <w:rsid w:val="00A91E5D"/>
  </w:style>
  <w:style w:type="character" w:customStyle="1" w:styleId="WW8Num24z3">
    <w:name w:val="WW8Num24z3"/>
    <w:rsid w:val="00A91E5D"/>
  </w:style>
  <w:style w:type="character" w:customStyle="1" w:styleId="WW8Num24z4">
    <w:name w:val="WW8Num24z4"/>
    <w:rsid w:val="00A91E5D"/>
  </w:style>
  <w:style w:type="character" w:customStyle="1" w:styleId="WW8Num24z5">
    <w:name w:val="WW8Num24z5"/>
    <w:rsid w:val="00A91E5D"/>
  </w:style>
  <w:style w:type="character" w:customStyle="1" w:styleId="WW8Num24z6">
    <w:name w:val="WW8Num24z6"/>
    <w:rsid w:val="00A91E5D"/>
  </w:style>
  <w:style w:type="character" w:customStyle="1" w:styleId="WW8Num24z7">
    <w:name w:val="WW8Num24z7"/>
    <w:rsid w:val="00A91E5D"/>
  </w:style>
  <w:style w:type="character" w:customStyle="1" w:styleId="WW8Num24z8">
    <w:name w:val="WW8Num24z8"/>
    <w:rsid w:val="00A91E5D"/>
  </w:style>
  <w:style w:type="character" w:customStyle="1" w:styleId="WW8Num25z1">
    <w:name w:val="WW8Num25z1"/>
    <w:rsid w:val="00A91E5D"/>
  </w:style>
  <w:style w:type="character" w:customStyle="1" w:styleId="WW8Num25z2">
    <w:name w:val="WW8Num25z2"/>
    <w:rsid w:val="00A91E5D"/>
  </w:style>
  <w:style w:type="character" w:customStyle="1" w:styleId="WW8Num25z3">
    <w:name w:val="WW8Num25z3"/>
    <w:rsid w:val="00A91E5D"/>
  </w:style>
  <w:style w:type="character" w:customStyle="1" w:styleId="WW8Num25z4">
    <w:name w:val="WW8Num25z4"/>
    <w:rsid w:val="00A91E5D"/>
  </w:style>
  <w:style w:type="character" w:customStyle="1" w:styleId="WW8Num25z5">
    <w:name w:val="WW8Num25z5"/>
    <w:rsid w:val="00A91E5D"/>
  </w:style>
  <w:style w:type="character" w:customStyle="1" w:styleId="WW8Num25z6">
    <w:name w:val="WW8Num25z6"/>
    <w:rsid w:val="00A91E5D"/>
  </w:style>
  <w:style w:type="character" w:customStyle="1" w:styleId="WW8Num25z7">
    <w:name w:val="WW8Num25z7"/>
    <w:rsid w:val="00A91E5D"/>
  </w:style>
  <w:style w:type="character" w:customStyle="1" w:styleId="WW8Num25z8">
    <w:name w:val="WW8Num25z8"/>
    <w:rsid w:val="00A91E5D"/>
  </w:style>
  <w:style w:type="character" w:customStyle="1" w:styleId="WW8Num26z1">
    <w:name w:val="WW8Num26z1"/>
    <w:rsid w:val="00A91E5D"/>
  </w:style>
  <w:style w:type="character" w:customStyle="1" w:styleId="WW8Num26z2">
    <w:name w:val="WW8Num26z2"/>
    <w:rsid w:val="00A91E5D"/>
  </w:style>
  <w:style w:type="character" w:customStyle="1" w:styleId="WW8Num26z3">
    <w:name w:val="WW8Num26z3"/>
    <w:rsid w:val="00A91E5D"/>
  </w:style>
  <w:style w:type="character" w:customStyle="1" w:styleId="WW8Num26z4">
    <w:name w:val="WW8Num26z4"/>
    <w:rsid w:val="00A91E5D"/>
  </w:style>
  <w:style w:type="character" w:customStyle="1" w:styleId="WW8Num26z5">
    <w:name w:val="WW8Num26z5"/>
    <w:rsid w:val="00A91E5D"/>
  </w:style>
  <w:style w:type="character" w:customStyle="1" w:styleId="WW8Num26z6">
    <w:name w:val="WW8Num26z6"/>
    <w:rsid w:val="00A91E5D"/>
  </w:style>
  <w:style w:type="character" w:customStyle="1" w:styleId="WW8Num26z7">
    <w:name w:val="WW8Num26z7"/>
    <w:rsid w:val="00A91E5D"/>
  </w:style>
  <w:style w:type="character" w:customStyle="1" w:styleId="WW8Num26z8">
    <w:name w:val="WW8Num26z8"/>
    <w:rsid w:val="00A91E5D"/>
  </w:style>
  <w:style w:type="character" w:customStyle="1" w:styleId="WW8Num27z1">
    <w:name w:val="WW8Num27z1"/>
    <w:rsid w:val="00A91E5D"/>
  </w:style>
  <w:style w:type="character" w:customStyle="1" w:styleId="WW8Num27z2">
    <w:name w:val="WW8Num27z2"/>
    <w:rsid w:val="00A91E5D"/>
  </w:style>
  <w:style w:type="character" w:customStyle="1" w:styleId="WW8Num27z3">
    <w:name w:val="WW8Num27z3"/>
    <w:rsid w:val="00A91E5D"/>
  </w:style>
  <w:style w:type="character" w:customStyle="1" w:styleId="WW8Num27z4">
    <w:name w:val="WW8Num27z4"/>
    <w:rsid w:val="00A91E5D"/>
  </w:style>
  <w:style w:type="character" w:customStyle="1" w:styleId="WW8Num27z5">
    <w:name w:val="WW8Num27z5"/>
    <w:rsid w:val="00A91E5D"/>
  </w:style>
  <w:style w:type="character" w:customStyle="1" w:styleId="WW8Num27z6">
    <w:name w:val="WW8Num27z6"/>
    <w:rsid w:val="00A91E5D"/>
  </w:style>
  <w:style w:type="character" w:customStyle="1" w:styleId="WW8Num27z7">
    <w:name w:val="WW8Num27z7"/>
    <w:rsid w:val="00A91E5D"/>
  </w:style>
  <w:style w:type="character" w:customStyle="1" w:styleId="WW8Num27z8">
    <w:name w:val="WW8Num27z8"/>
    <w:rsid w:val="00A91E5D"/>
  </w:style>
  <w:style w:type="character" w:customStyle="1" w:styleId="WW8Num28z1">
    <w:name w:val="WW8Num28z1"/>
    <w:rsid w:val="00A91E5D"/>
  </w:style>
  <w:style w:type="character" w:customStyle="1" w:styleId="WW8Num28z2">
    <w:name w:val="WW8Num28z2"/>
    <w:rsid w:val="00A91E5D"/>
  </w:style>
  <w:style w:type="character" w:customStyle="1" w:styleId="WW8Num28z3">
    <w:name w:val="WW8Num28z3"/>
    <w:rsid w:val="00A91E5D"/>
  </w:style>
  <w:style w:type="character" w:customStyle="1" w:styleId="WW8Num28z4">
    <w:name w:val="WW8Num28z4"/>
    <w:rsid w:val="00A91E5D"/>
  </w:style>
  <w:style w:type="character" w:customStyle="1" w:styleId="WW8Num28z5">
    <w:name w:val="WW8Num28z5"/>
    <w:rsid w:val="00A91E5D"/>
  </w:style>
  <w:style w:type="character" w:customStyle="1" w:styleId="WW8Num28z6">
    <w:name w:val="WW8Num28z6"/>
    <w:rsid w:val="00A91E5D"/>
  </w:style>
  <w:style w:type="character" w:customStyle="1" w:styleId="WW8Num28z7">
    <w:name w:val="WW8Num28z7"/>
    <w:rsid w:val="00A91E5D"/>
  </w:style>
  <w:style w:type="character" w:customStyle="1" w:styleId="WW8Num28z8">
    <w:name w:val="WW8Num28z8"/>
    <w:rsid w:val="00A91E5D"/>
  </w:style>
  <w:style w:type="character" w:customStyle="1" w:styleId="WW8Num29z1">
    <w:name w:val="WW8Num29z1"/>
    <w:rsid w:val="00A91E5D"/>
  </w:style>
  <w:style w:type="character" w:customStyle="1" w:styleId="WW8Num29z2">
    <w:name w:val="WW8Num29z2"/>
    <w:rsid w:val="00A91E5D"/>
  </w:style>
  <w:style w:type="character" w:customStyle="1" w:styleId="WW8Num29z3">
    <w:name w:val="WW8Num29z3"/>
    <w:rsid w:val="00A91E5D"/>
  </w:style>
  <w:style w:type="character" w:customStyle="1" w:styleId="WW8Num29z4">
    <w:name w:val="WW8Num29z4"/>
    <w:rsid w:val="00A91E5D"/>
  </w:style>
  <w:style w:type="character" w:customStyle="1" w:styleId="WW8Num29z5">
    <w:name w:val="WW8Num29z5"/>
    <w:rsid w:val="00A91E5D"/>
  </w:style>
  <w:style w:type="character" w:customStyle="1" w:styleId="WW8Num29z6">
    <w:name w:val="WW8Num29z6"/>
    <w:rsid w:val="00A91E5D"/>
  </w:style>
  <w:style w:type="character" w:customStyle="1" w:styleId="WW8Num29z7">
    <w:name w:val="WW8Num29z7"/>
    <w:rsid w:val="00A91E5D"/>
  </w:style>
  <w:style w:type="character" w:customStyle="1" w:styleId="WW8Num29z8">
    <w:name w:val="WW8Num29z8"/>
    <w:rsid w:val="00A91E5D"/>
  </w:style>
  <w:style w:type="character" w:customStyle="1" w:styleId="WW8Num30z1">
    <w:name w:val="WW8Num30z1"/>
    <w:rsid w:val="00A91E5D"/>
  </w:style>
  <w:style w:type="character" w:customStyle="1" w:styleId="WW8Num30z2">
    <w:name w:val="WW8Num30z2"/>
    <w:rsid w:val="00A91E5D"/>
  </w:style>
  <w:style w:type="character" w:customStyle="1" w:styleId="WW8Num30z3">
    <w:name w:val="WW8Num30z3"/>
    <w:rsid w:val="00A91E5D"/>
  </w:style>
  <w:style w:type="character" w:customStyle="1" w:styleId="WW8Num30z4">
    <w:name w:val="WW8Num30z4"/>
    <w:rsid w:val="00A91E5D"/>
  </w:style>
  <w:style w:type="character" w:customStyle="1" w:styleId="WW8Num30z5">
    <w:name w:val="WW8Num30z5"/>
    <w:rsid w:val="00A91E5D"/>
  </w:style>
  <w:style w:type="character" w:customStyle="1" w:styleId="WW8Num30z6">
    <w:name w:val="WW8Num30z6"/>
    <w:rsid w:val="00A91E5D"/>
  </w:style>
  <w:style w:type="character" w:customStyle="1" w:styleId="WW8Num30z7">
    <w:name w:val="WW8Num30z7"/>
    <w:rsid w:val="00A91E5D"/>
  </w:style>
  <w:style w:type="character" w:customStyle="1" w:styleId="WW8Num30z8">
    <w:name w:val="WW8Num30z8"/>
    <w:rsid w:val="00A91E5D"/>
  </w:style>
  <w:style w:type="character" w:customStyle="1" w:styleId="WW8Num31z1">
    <w:name w:val="WW8Num31z1"/>
    <w:rsid w:val="00A91E5D"/>
    <w:rPr>
      <w:rFonts w:ascii="Courier New" w:hAnsi="Courier New" w:cs="Courier New" w:hint="default"/>
    </w:rPr>
  </w:style>
  <w:style w:type="character" w:customStyle="1" w:styleId="WW8Num31z2">
    <w:name w:val="WW8Num31z2"/>
    <w:rsid w:val="00A91E5D"/>
    <w:rPr>
      <w:rFonts w:ascii="Wingdings" w:hAnsi="Wingdings" w:cs="Wingdings" w:hint="default"/>
    </w:rPr>
  </w:style>
  <w:style w:type="character" w:customStyle="1" w:styleId="WW8Num32z1">
    <w:name w:val="WW8Num32z1"/>
    <w:rsid w:val="00A91E5D"/>
  </w:style>
  <w:style w:type="character" w:customStyle="1" w:styleId="WW8Num32z2">
    <w:name w:val="WW8Num32z2"/>
    <w:rsid w:val="00A91E5D"/>
  </w:style>
  <w:style w:type="character" w:customStyle="1" w:styleId="WW8Num32z3">
    <w:name w:val="WW8Num32z3"/>
    <w:rsid w:val="00A91E5D"/>
  </w:style>
  <w:style w:type="character" w:customStyle="1" w:styleId="WW8Num32z4">
    <w:name w:val="WW8Num32z4"/>
    <w:rsid w:val="00A91E5D"/>
  </w:style>
  <w:style w:type="character" w:customStyle="1" w:styleId="WW8Num32z5">
    <w:name w:val="WW8Num32z5"/>
    <w:rsid w:val="00A91E5D"/>
  </w:style>
  <w:style w:type="character" w:customStyle="1" w:styleId="WW8Num32z6">
    <w:name w:val="WW8Num32z6"/>
    <w:rsid w:val="00A91E5D"/>
  </w:style>
  <w:style w:type="character" w:customStyle="1" w:styleId="WW8Num32z7">
    <w:name w:val="WW8Num32z7"/>
    <w:rsid w:val="00A91E5D"/>
  </w:style>
  <w:style w:type="character" w:customStyle="1" w:styleId="WW8Num32z8">
    <w:name w:val="WW8Num32z8"/>
    <w:rsid w:val="00A91E5D"/>
  </w:style>
  <w:style w:type="character" w:customStyle="1" w:styleId="WW8Num33z1">
    <w:name w:val="WW8Num33z1"/>
    <w:rsid w:val="00A91E5D"/>
  </w:style>
  <w:style w:type="character" w:customStyle="1" w:styleId="WW8Num33z2">
    <w:name w:val="WW8Num33z2"/>
    <w:rsid w:val="00A91E5D"/>
  </w:style>
  <w:style w:type="character" w:customStyle="1" w:styleId="WW8Num33z3">
    <w:name w:val="WW8Num33z3"/>
    <w:rsid w:val="00A91E5D"/>
  </w:style>
  <w:style w:type="character" w:customStyle="1" w:styleId="WW8Num33z4">
    <w:name w:val="WW8Num33z4"/>
    <w:rsid w:val="00A91E5D"/>
  </w:style>
  <w:style w:type="character" w:customStyle="1" w:styleId="WW8Num33z5">
    <w:name w:val="WW8Num33z5"/>
    <w:rsid w:val="00A91E5D"/>
  </w:style>
  <w:style w:type="character" w:customStyle="1" w:styleId="WW8Num33z6">
    <w:name w:val="WW8Num33z6"/>
    <w:rsid w:val="00A91E5D"/>
  </w:style>
  <w:style w:type="character" w:customStyle="1" w:styleId="WW8Num33z7">
    <w:name w:val="WW8Num33z7"/>
    <w:rsid w:val="00A91E5D"/>
  </w:style>
  <w:style w:type="character" w:customStyle="1" w:styleId="WW8Num33z8">
    <w:name w:val="WW8Num33z8"/>
    <w:rsid w:val="00A91E5D"/>
  </w:style>
  <w:style w:type="character" w:customStyle="1" w:styleId="WW8Num34z1">
    <w:name w:val="WW8Num34z1"/>
    <w:rsid w:val="00A91E5D"/>
  </w:style>
  <w:style w:type="character" w:customStyle="1" w:styleId="WW8Num34z2">
    <w:name w:val="WW8Num34z2"/>
    <w:rsid w:val="00A91E5D"/>
  </w:style>
  <w:style w:type="character" w:customStyle="1" w:styleId="WW8Num34z3">
    <w:name w:val="WW8Num34z3"/>
    <w:rsid w:val="00A91E5D"/>
  </w:style>
  <w:style w:type="character" w:customStyle="1" w:styleId="WW8Num34z4">
    <w:name w:val="WW8Num34z4"/>
    <w:rsid w:val="00A91E5D"/>
  </w:style>
  <w:style w:type="character" w:customStyle="1" w:styleId="WW8Num34z5">
    <w:name w:val="WW8Num34z5"/>
    <w:rsid w:val="00A91E5D"/>
  </w:style>
  <w:style w:type="character" w:customStyle="1" w:styleId="WW8Num34z6">
    <w:name w:val="WW8Num34z6"/>
    <w:rsid w:val="00A91E5D"/>
  </w:style>
  <w:style w:type="character" w:customStyle="1" w:styleId="WW8Num34z7">
    <w:name w:val="WW8Num34z7"/>
    <w:rsid w:val="00A91E5D"/>
  </w:style>
  <w:style w:type="character" w:customStyle="1" w:styleId="WW8Num34z8">
    <w:name w:val="WW8Num34z8"/>
    <w:rsid w:val="00A91E5D"/>
  </w:style>
  <w:style w:type="character" w:customStyle="1" w:styleId="WW8Num35z1">
    <w:name w:val="WW8Num35z1"/>
    <w:rsid w:val="00A91E5D"/>
  </w:style>
  <w:style w:type="character" w:customStyle="1" w:styleId="WW8Num35z2">
    <w:name w:val="WW8Num35z2"/>
    <w:rsid w:val="00A91E5D"/>
  </w:style>
  <w:style w:type="character" w:customStyle="1" w:styleId="WW8Num35z3">
    <w:name w:val="WW8Num35z3"/>
    <w:rsid w:val="00A91E5D"/>
  </w:style>
  <w:style w:type="character" w:customStyle="1" w:styleId="WW8Num35z4">
    <w:name w:val="WW8Num35z4"/>
    <w:rsid w:val="00A91E5D"/>
  </w:style>
  <w:style w:type="character" w:customStyle="1" w:styleId="WW8Num35z5">
    <w:name w:val="WW8Num35z5"/>
    <w:rsid w:val="00A91E5D"/>
  </w:style>
  <w:style w:type="character" w:customStyle="1" w:styleId="WW8Num35z6">
    <w:name w:val="WW8Num35z6"/>
    <w:rsid w:val="00A91E5D"/>
  </w:style>
  <w:style w:type="character" w:customStyle="1" w:styleId="WW8Num35z7">
    <w:name w:val="WW8Num35z7"/>
    <w:rsid w:val="00A91E5D"/>
  </w:style>
  <w:style w:type="character" w:customStyle="1" w:styleId="WW8Num35z8">
    <w:name w:val="WW8Num35z8"/>
    <w:rsid w:val="00A91E5D"/>
  </w:style>
  <w:style w:type="character" w:customStyle="1" w:styleId="WW8Num36z1">
    <w:name w:val="WW8Num36z1"/>
    <w:rsid w:val="00A91E5D"/>
  </w:style>
  <w:style w:type="character" w:customStyle="1" w:styleId="WW8Num36z2">
    <w:name w:val="WW8Num36z2"/>
    <w:rsid w:val="00A91E5D"/>
  </w:style>
  <w:style w:type="character" w:customStyle="1" w:styleId="WW8Num36z3">
    <w:name w:val="WW8Num36z3"/>
    <w:rsid w:val="00A91E5D"/>
  </w:style>
  <w:style w:type="character" w:customStyle="1" w:styleId="WW8Num36z4">
    <w:name w:val="WW8Num36z4"/>
    <w:rsid w:val="00A91E5D"/>
  </w:style>
  <w:style w:type="character" w:customStyle="1" w:styleId="WW8Num36z5">
    <w:name w:val="WW8Num36z5"/>
    <w:rsid w:val="00A91E5D"/>
  </w:style>
  <w:style w:type="character" w:customStyle="1" w:styleId="WW8Num36z6">
    <w:name w:val="WW8Num36z6"/>
    <w:rsid w:val="00A91E5D"/>
  </w:style>
  <w:style w:type="character" w:customStyle="1" w:styleId="WW8Num36z7">
    <w:name w:val="WW8Num36z7"/>
    <w:rsid w:val="00A91E5D"/>
  </w:style>
  <w:style w:type="character" w:customStyle="1" w:styleId="WW8Num36z8">
    <w:name w:val="WW8Num36z8"/>
    <w:rsid w:val="00A91E5D"/>
  </w:style>
  <w:style w:type="character" w:customStyle="1" w:styleId="WW8Num37z1">
    <w:name w:val="WW8Num37z1"/>
    <w:rsid w:val="00A91E5D"/>
  </w:style>
  <w:style w:type="character" w:customStyle="1" w:styleId="WW8Num37z2">
    <w:name w:val="WW8Num37z2"/>
    <w:rsid w:val="00A91E5D"/>
  </w:style>
  <w:style w:type="character" w:customStyle="1" w:styleId="WW8Num37z3">
    <w:name w:val="WW8Num37z3"/>
    <w:rsid w:val="00A91E5D"/>
  </w:style>
  <w:style w:type="character" w:customStyle="1" w:styleId="WW8Num37z4">
    <w:name w:val="WW8Num37z4"/>
    <w:rsid w:val="00A91E5D"/>
  </w:style>
  <w:style w:type="character" w:customStyle="1" w:styleId="WW8Num37z5">
    <w:name w:val="WW8Num37z5"/>
    <w:rsid w:val="00A91E5D"/>
  </w:style>
  <w:style w:type="character" w:customStyle="1" w:styleId="WW8Num37z6">
    <w:name w:val="WW8Num37z6"/>
    <w:rsid w:val="00A91E5D"/>
  </w:style>
  <w:style w:type="character" w:customStyle="1" w:styleId="WW8Num37z7">
    <w:name w:val="WW8Num37z7"/>
    <w:rsid w:val="00A91E5D"/>
  </w:style>
  <w:style w:type="character" w:customStyle="1" w:styleId="WW8Num37z8">
    <w:name w:val="WW8Num37z8"/>
    <w:rsid w:val="00A91E5D"/>
  </w:style>
  <w:style w:type="character" w:customStyle="1" w:styleId="WW8Num38z1">
    <w:name w:val="WW8Num38z1"/>
    <w:rsid w:val="00A91E5D"/>
  </w:style>
  <w:style w:type="character" w:customStyle="1" w:styleId="WW8Num38z2">
    <w:name w:val="WW8Num38z2"/>
    <w:rsid w:val="00A91E5D"/>
  </w:style>
  <w:style w:type="character" w:customStyle="1" w:styleId="WW8Num38z3">
    <w:name w:val="WW8Num38z3"/>
    <w:rsid w:val="00A91E5D"/>
  </w:style>
  <w:style w:type="character" w:customStyle="1" w:styleId="WW8Num38z4">
    <w:name w:val="WW8Num38z4"/>
    <w:rsid w:val="00A91E5D"/>
  </w:style>
  <w:style w:type="character" w:customStyle="1" w:styleId="WW8Num38z5">
    <w:name w:val="WW8Num38z5"/>
    <w:rsid w:val="00A91E5D"/>
  </w:style>
  <w:style w:type="character" w:customStyle="1" w:styleId="WW8Num38z6">
    <w:name w:val="WW8Num38z6"/>
    <w:rsid w:val="00A91E5D"/>
  </w:style>
  <w:style w:type="character" w:customStyle="1" w:styleId="WW8Num38z7">
    <w:name w:val="WW8Num38z7"/>
    <w:rsid w:val="00A91E5D"/>
  </w:style>
  <w:style w:type="character" w:customStyle="1" w:styleId="WW8Num38z8">
    <w:name w:val="WW8Num38z8"/>
    <w:rsid w:val="00A91E5D"/>
  </w:style>
  <w:style w:type="character" w:customStyle="1" w:styleId="WW8Num39z1">
    <w:name w:val="WW8Num39z1"/>
    <w:rsid w:val="00A91E5D"/>
  </w:style>
  <w:style w:type="character" w:customStyle="1" w:styleId="WW8Num39z2">
    <w:name w:val="WW8Num39z2"/>
    <w:rsid w:val="00A91E5D"/>
  </w:style>
  <w:style w:type="character" w:customStyle="1" w:styleId="WW8Num39z3">
    <w:name w:val="WW8Num39z3"/>
    <w:rsid w:val="00A91E5D"/>
  </w:style>
  <w:style w:type="character" w:customStyle="1" w:styleId="WW8Num39z4">
    <w:name w:val="WW8Num39z4"/>
    <w:rsid w:val="00A91E5D"/>
  </w:style>
  <w:style w:type="character" w:customStyle="1" w:styleId="WW8Num39z5">
    <w:name w:val="WW8Num39z5"/>
    <w:rsid w:val="00A91E5D"/>
  </w:style>
  <w:style w:type="character" w:customStyle="1" w:styleId="WW8Num39z6">
    <w:name w:val="WW8Num39z6"/>
    <w:rsid w:val="00A91E5D"/>
  </w:style>
  <w:style w:type="character" w:customStyle="1" w:styleId="WW8Num39z7">
    <w:name w:val="WW8Num39z7"/>
    <w:rsid w:val="00A91E5D"/>
  </w:style>
  <w:style w:type="character" w:customStyle="1" w:styleId="WW8Num39z8">
    <w:name w:val="WW8Num39z8"/>
    <w:rsid w:val="00A91E5D"/>
  </w:style>
  <w:style w:type="character" w:customStyle="1" w:styleId="WW8Num40z1">
    <w:name w:val="WW8Num40z1"/>
    <w:rsid w:val="00A91E5D"/>
    <w:rPr>
      <w:rFonts w:ascii="Courier New" w:hAnsi="Courier New" w:cs="Courier New" w:hint="default"/>
    </w:rPr>
  </w:style>
  <w:style w:type="character" w:customStyle="1" w:styleId="WW8Num40z2">
    <w:name w:val="WW8Num40z2"/>
    <w:rsid w:val="00A91E5D"/>
    <w:rPr>
      <w:rFonts w:ascii="Wingdings" w:hAnsi="Wingdings" w:cs="Wingdings" w:hint="default"/>
    </w:rPr>
  </w:style>
  <w:style w:type="character" w:customStyle="1" w:styleId="WW8Num41z1">
    <w:name w:val="WW8Num41z1"/>
    <w:rsid w:val="00A91E5D"/>
  </w:style>
  <w:style w:type="character" w:customStyle="1" w:styleId="WW8Num41z2">
    <w:name w:val="WW8Num41z2"/>
    <w:rsid w:val="00A91E5D"/>
  </w:style>
  <w:style w:type="character" w:customStyle="1" w:styleId="WW8Num41z3">
    <w:name w:val="WW8Num41z3"/>
    <w:rsid w:val="00A91E5D"/>
  </w:style>
  <w:style w:type="character" w:customStyle="1" w:styleId="WW8Num41z4">
    <w:name w:val="WW8Num41z4"/>
    <w:rsid w:val="00A91E5D"/>
  </w:style>
  <w:style w:type="character" w:customStyle="1" w:styleId="WW8Num41z5">
    <w:name w:val="WW8Num41z5"/>
    <w:rsid w:val="00A91E5D"/>
  </w:style>
  <w:style w:type="character" w:customStyle="1" w:styleId="WW8Num41z6">
    <w:name w:val="WW8Num41z6"/>
    <w:rsid w:val="00A91E5D"/>
  </w:style>
  <w:style w:type="character" w:customStyle="1" w:styleId="WW8Num41z7">
    <w:name w:val="WW8Num41z7"/>
    <w:rsid w:val="00A91E5D"/>
  </w:style>
  <w:style w:type="character" w:customStyle="1" w:styleId="WW8Num41z8">
    <w:name w:val="WW8Num41z8"/>
    <w:rsid w:val="00A91E5D"/>
  </w:style>
  <w:style w:type="character" w:customStyle="1" w:styleId="WW8Num42z1">
    <w:name w:val="WW8Num42z1"/>
    <w:rsid w:val="00A91E5D"/>
    <w:rPr>
      <w:rFonts w:ascii="Courier New" w:hAnsi="Courier New" w:cs="Courier New" w:hint="default"/>
    </w:rPr>
  </w:style>
  <w:style w:type="character" w:customStyle="1" w:styleId="WW8Num42z2">
    <w:name w:val="WW8Num42z2"/>
    <w:rsid w:val="00A91E5D"/>
    <w:rPr>
      <w:rFonts w:ascii="Wingdings" w:hAnsi="Wingdings" w:cs="Wingdings" w:hint="default"/>
    </w:rPr>
  </w:style>
  <w:style w:type="character" w:customStyle="1" w:styleId="WW8Num43z1">
    <w:name w:val="WW8Num43z1"/>
    <w:rsid w:val="00A91E5D"/>
  </w:style>
  <w:style w:type="character" w:customStyle="1" w:styleId="WW8Num43z2">
    <w:name w:val="WW8Num43z2"/>
    <w:rsid w:val="00A91E5D"/>
  </w:style>
  <w:style w:type="character" w:customStyle="1" w:styleId="WW8Num43z3">
    <w:name w:val="WW8Num43z3"/>
    <w:rsid w:val="00A91E5D"/>
  </w:style>
  <w:style w:type="character" w:customStyle="1" w:styleId="WW8Num43z4">
    <w:name w:val="WW8Num43z4"/>
    <w:rsid w:val="00A91E5D"/>
  </w:style>
  <w:style w:type="character" w:customStyle="1" w:styleId="WW8Num43z5">
    <w:name w:val="WW8Num43z5"/>
    <w:rsid w:val="00A91E5D"/>
  </w:style>
  <w:style w:type="character" w:customStyle="1" w:styleId="WW8Num43z6">
    <w:name w:val="WW8Num43z6"/>
    <w:rsid w:val="00A91E5D"/>
  </w:style>
  <w:style w:type="character" w:customStyle="1" w:styleId="WW8Num43z7">
    <w:name w:val="WW8Num43z7"/>
    <w:rsid w:val="00A91E5D"/>
  </w:style>
  <w:style w:type="character" w:customStyle="1" w:styleId="WW8Num43z8">
    <w:name w:val="WW8Num43z8"/>
    <w:rsid w:val="00A91E5D"/>
  </w:style>
  <w:style w:type="character" w:customStyle="1" w:styleId="WW8Num44z1">
    <w:name w:val="WW8Num44z1"/>
    <w:rsid w:val="00A91E5D"/>
  </w:style>
  <w:style w:type="character" w:customStyle="1" w:styleId="WW8Num44z2">
    <w:name w:val="WW8Num44z2"/>
    <w:rsid w:val="00A91E5D"/>
  </w:style>
  <w:style w:type="character" w:customStyle="1" w:styleId="WW8Num44z3">
    <w:name w:val="WW8Num44z3"/>
    <w:rsid w:val="00A91E5D"/>
  </w:style>
  <w:style w:type="character" w:customStyle="1" w:styleId="WW8Num44z4">
    <w:name w:val="WW8Num44z4"/>
    <w:rsid w:val="00A91E5D"/>
  </w:style>
  <w:style w:type="character" w:customStyle="1" w:styleId="WW8Num44z5">
    <w:name w:val="WW8Num44z5"/>
    <w:rsid w:val="00A91E5D"/>
  </w:style>
  <w:style w:type="character" w:customStyle="1" w:styleId="WW8Num44z6">
    <w:name w:val="WW8Num44z6"/>
    <w:rsid w:val="00A91E5D"/>
  </w:style>
  <w:style w:type="character" w:customStyle="1" w:styleId="WW8Num44z7">
    <w:name w:val="WW8Num44z7"/>
    <w:rsid w:val="00A91E5D"/>
  </w:style>
  <w:style w:type="character" w:customStyle="1" w:styleId="WW8Num44z8">
    <w:name w:val="WW8Num44z8"/>
    <w:rsid w:val="00A91E5D"/>
  </w:style>
  <w:style w:type="character" w:customStyle="1" w:styleId="WW8Num45z1">
    <w:name w:val="WW8Num45z1"/>
    <w:rsid w:val="00A91E5D"/>
  </w:style>
  <w:style w:type="character" w:customStyle="1" w:styleId="WW8Num45z2">
    <w:name w:val="WW8Num45z2"/>
    <w:rsid w:val="00A91E5D"/>
  </w:style>
  <w:style w:type="character" w:customStyle="1" w:styleId="WW8Num45z3">
    <w:name w:val="WW8Num45z3"/>
    <w:rsid w:val="00A91E5D"/>
  </w:style>
  <w:style w:type="character" w:customStyle="1" w:styleId="WW8Num45z4">
    <w:name w:val="WW8Num45z4"/>
    <w:rsid w:val="00A91E5D"/>
  </w:style>
  <w:style w:type="character" w:customStyle="1" w:styleId="WW8Num45z5">
    <w:name w:val="WW8Num45z5"/>
    <w:rsid w:val="00A91E5D"/>
  </w:style>
  <w:style w:type="character" w:customStyle="1" w:styleId="WW8Num45z6">
    <w:name w:val="WW8Num45z6"/>
    <w:rsid w:val="00A91E5D"/>
  </w:style>
  <w:style w:type="character" w:customStyle="1" w:styleId="WW8Num45z7">
    <w:name w:val="WW8Num45z7"/>
    <w:rsid w:val="00A91E5D"/>
  </w:style>
  <w:style w:type="character" w:customStyle="1" w:styleId="WW8Num45z8">
    <w:name w:val="WW8Num45z8"/>
    <w:rsid w:val="00A91E5D"/>
  </w:style>
  <w:style w:type="character" w:customStyle="1" w:styleId="WW8Num47z0">
    <w:name w:val="WW8Num47z0"/>
    <w:rsid w:val="00A91E5D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A91E5D"/>
  </w:style>
  <w:style w:type="character" w:customStyle="1" w:styleId="WW8Num47z2">
    <w:name w:val="WW8Num47z2"/>
    <w:rsid w:val="00A91E5D"/>
  </w:style>
  <w:style w:type="character" w:customStyle="1" w:styleId="WW8Num47z3">
    <w:name w:val="WW8Num47z3"/>
    <w:rsid w:val="00A91E5D"/>
  </w:style>
  <w:style w:type="character" w:customStyle="1" w:styleId="WW8Num47z4">
    <w:name w:val="WW8Num47z4"/>
    <w:rsid w:val="00A91E5D"/>
  </w:style>
  <w:style w:type="character" w:customStyle="1" w:styleId="WW8Num47z5">
    <w:name w:val="WW8Num47z5"/>
    <w:rsid w:val="00A91E5D"/>
  </w:style>
  <w:style w:type="character" w:customStyle="1" w:styleId="WW8Num47z6">
    <w:name w:val="WW8Num47z6"/>
    <w:rsid w:val="00A91E5D"/>
  </w:style>
  <w:style w:type="character" w:customStyle="1" w:styleId="WW8Num47z7">
    <w:name w:val="WW8Num47z7"/>
    <w:rsid w:val="00A91E5D"/>
  </w:style>
  <w:style w:type="character" w:customStyle="1" w:styleId="WW8Num47z8">
    <w:name w:val="WW8Num47z8"/>
    <w:rsid w:val="00A91E5D"/>
  </w:style>
  <w:style w:type="character" w:customStyle="1" w:styleId="Domylnaczcionkaakapitu1">
    <w:name w:val="Domyślna czcionka akapitu1"/>
    <w:rsid w:val="00A91E5D"/>
  </w:style>
  <w:style w:type="character" w:customStyle="1" w:styleId="AkapitzlistZnak">
    <w:name w:val="Akapit z listą Znak"/>
    <w:rsid w:val="00A91E5D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A91E5D"/>
    <w:rPr>
      <w:sz w:val="16"/>
      <w:szCs w:val="16"/>
    </w:rPr>
  </w:style>
  <w:style w:type="character" w:customStyle="1" w:styleId="TeksttreciExact">
    <w:name w:val="Tekst treści Exac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A91E5D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A91E5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">
    <w:name w:val="Nagłówek #2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uiPriority w:val="22"/>
    <w:qFormat/>
    <w:rsid w:val="00A91E5D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rsid w:val="00A91E5D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91E5D"/>
    <w:pPr>
      <w:suppressAutoHyphens/>
      <w:spacing w:after="12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A91E5D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91E5D"/>
    <w:rPr>
      <w:rFonts w:cs="Lucida Sans"/>
    </w:rPr>
  </w:style>
  <w:style w:type="paragraph" w:customStyle="1" w:styleId="Podpis1">
    <w:name w:val="Podpis1"/>
    <w:basedOn w:val="Normalny"/>
    <w:rsid w:val="00A91E5D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91E5D"/>
    <w:pPr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0"/>
      <w:szCs w:val="20"/>
      <w:lang w:eastAsia="ar-SA"/>
    </w:rPr>
  </w:style>
  <w:style w:type="character" w:customStyle="1" w:styleId="StopkaZnak1">
    <w:name w:val="Stopka Znak1"/>
    <w:rsid w:val="00A91E5D"/>
    <w:rPr>
      <w:rFonts w:ascii="Times New Roman" w:eastAsia="Times New Roman" w:hAnsi="Times New Roman" w:cs="Times New Roman"/>
      <w:kern w:val="1"/>
      <w:sz w:val="18"/>
      <w:szCs w:val="18"/>
      <w:lang w:val="en-US" w:eastAsia="ar-SA"/>
    </w:rPr>
  </w:style>
  <w:style w:type="paragraph" w:customStyle="1" w:styleId="Default">
    <w:name w:val="Default"/>
    <w:rsid w:val="00A91E5D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Znak1">
    <w:name w:val="Nagłówek Znak1"/>
    <w:rsid w:val="00A91E5D"/>
    <w:rPr>
      <w:rFonts w:ascii="Times New Roman" w:eastAsia="SimSun" w:hAnsi="Times New Roman" w:cs="Times New Roman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A91E5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91E5D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91E5D"/>
    <w:rPr>
      <w:b/>
      <w:bCs/>
    </w:rPr>
  </w:style>
  <w:style w:type="character" w:customStyle="1" w:styleId="TematkomentarzaZnak">
    <w:name w:val="Temat komentarza Znak"/>
    <w:link w:val="Tematkomentarza"/>
    <w:rsid w:val="00A91E5D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A91E5D"/>
    <w:pPr>
      <w:suppressAutoHyphens/>
      <w:spacing w:after="0" w:line="240" w:lineRule="auto"/>
    </w:pPr>
    <w:rPr>
      <w:rFonts w:ascii="Tahoma" w:eastAsia="SimSun" w:hAnsi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A91E5D"/>
    <w:rPr>
      <w:rFonts w:ascii="Tahoma" w:eastAsia="SimSun" w:hAnsi="Tahoma" w:cs="Times New Roman"/>
      <w:sz w:val="16"/>
      <w:szCs w:val="16"/>
      <w:lang w:eastAsia="ar-SA"/>
    </w:rPr>
  </w:style>
  <w:style w:type="paragraph" w:styleId="Bezodstpw">
    <w:name w:val="No Spacing"/>
    <w:qFormat/>
    <w:rsid w:val="00A91E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91E5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A91E5D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A91E5D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0">
    <w:name w:val="Nagłówek #2"/>
    <w:basedOn w:val="Normalny"/>
    <w:rsid w:val="00A91E5D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A91E5D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91E5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1E5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5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E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1E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1E5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1E5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1E5D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91E5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A91E5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A91E5D"/>
    <w:rPr>
      <w:rFonts w:ascii="Calibri Light" w:eastAsia="Times New Roman" w:hAnsi="Calibri Light" w:cs="Times New Roman"/>
      <w:i/>
      <w:iCs/>
      <w:color w:val="2F5496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A91E5D"/>
    <w:rPr>
      <w:rFonts w:ascii="Calibri Light" w:eastAsia="Times New Roman" w:hAnsi="Calibri Light" w:cs="Times New Roman"/>
      <w:color w:val="2F5496"/>
      <w:sz w:val="20"/>
      <w:szCs w:val="20"/>
    </w:rPr>
  </w:style>
  <w:style w:type="character" w:customStyle="1" w:styleId="Nagwek6Znak">
    <w:name w:val="Nagłówek 6 Znak"/>
    <w:link w:val="Nagwek6"/>
    <w:uiPriority w:val="9"/>
    <w:semiHidden/>
    <w:rsid w:val="00A91E5D"/>
    <w:rPr>
      <w:rFonts w:ascii="Calibri Light" w:eastAsia="Times New Roman" w:hAnsi="Calibri Light" w:cs="Times New Roman"/>
      <w:color w:val="1F3763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1E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A91E5D"/>
    <w:rPr>
      <w:rFonts w:ascii="Calibri" w:eastAsia="Calibri" w:hAnsi="Calibri" w:cs="Times New Roman"/>
    </w:rPr>
  </w:style>
  <w:style w:type="character" w:customStyle="1" w:styleId="st">
    <w:name w:val="st"/>
    <w:rsid w:val="00A91E5D"/>
  </w:style>
  <w:style w:type="character" w:styleId="Hipercze">
    <w:name w:val="Hyperlink"/>
    <w:unhideWhenUsed/>
    <w:rsid w:val="00A91E5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91E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E5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91E5D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1E5D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1E5D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1E5D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1E5D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1E5D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1E5D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1E5D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1E5D"/>
    <w:pPr>
      <w:spacing w:after="0"/>
      <w:ind w:left="1760"/>
    </w:pPr>
    <w:rPr>
      <w:rFonts w:cs="Calibri"/>
      <w:sz w:val="18"/>
      <w:szCs w:val="18"/>
    </w:rPr>
  </w:style>
  <w:style w:type="table" w:styleId="Tabela-Siatka">
    <w:name w:val="Table Grid"/>
    <w:basedOn w:val="Standardowy"/>
    <w:uiPriority w:val="3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A91E5D"/>
    <w:rPr>
      <w:b/>
    </w:rPr>
  </w:style>
  <w:style w:type="character" w:customStyle="1" w:styleId="WW8Num2z0">
    <w:name w:val="WW8Num2z0"/>
    <w:rsid w:val="00A91E5D"/>
    <w:rPr>
      <w:rFonts w:hint="default"/>
      <w:sz w:val="24"/>
      <w:szCs w:val="24"/>
    </w:rPr>
  </w:style>
  <w:style w:type="character" w:customStyle="1" w:styleId="WW8Num3z0">
    <w:name w:val="WW8Num3z0"/>
    <w:rsid w:val="00A91E5D"/>
    <w:rPr>
      <w:rFonts w:hint="default"/>
      <w:b/>
      <w:sz w:val="24"/>
      <w:szCs w:val="24"/>
    </w:rPr>
  </w:style>
  <w:style w:type="character" w:customStyle="1" w:styleId="WW8Num4z0">
    <w:name w:val="WW8Num4z0"/>
    <w:rsid w:val="00A91E5D"/>
    <w:rPr>
      <w:rFonts w:hint="default"/>
      <w:b/>
      <w:sz w:val="24"/>
      <w:szCs w:val="24"/>
    </w:rPr>
  </w:style>
  <w:style w:type="character" w:customStyle="1" w:styleId="WW8Num5z0">
    <w:name w:val="WW8Num5z0"/>
    <w:rsid w:val="00A91E5D"/>
    <w:rPr>
      <w:rFonts w:hint="default"/>
      <w:b/>
      <w:sz w:val="24"/>
      <w:szCs w:val="24"/>
    </w:rPr>
  </w:style>
  <w:style w:type="character" w:customStyle="1" w:styleId="WW8Num6z0">
    <w:name w:val="WW8Num6z0"/>
    <w:rsid w:val="00A91E5D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A91E5D"/>
    <w:rPr>
      <w:rFonts w:hint="default"/>
      <w:sz w:val="24"/>
      <w:szCs w:val="24"/>
    </w:rPr>
  </w:style>
  <w:style w:type="character" w:customStyle="1" w:styleId="WW8Num8z0">
    <w:name w:val="WW8Num8z0"/>
    <w:rsid w:val="00A91E5D"/>
    <w:rPr>
      <w:rFonts w:hint="default"/>
      <w:sz w:val="24"/>
      <w:szCs w:val="24"/>
    </w:rPr>
  </w:style>
  <w:style w:type="character" w:customStyle="1" w:styleId="WW8Num9z0">
    <w:name w:val="WW8Num9z0"/>
    <w:rsid w:val="00A91E5D"/>
    <w:rPr>
      <w:rFonts w:hint="default"/>
      <w:b/>
      <w:sz w:val="24"/>
      <w:szCs w:val="24"/>
    </w:rPr>
  </w:style>
  <w:style w:type="character" w:customStyle="1" w:styleId="WW8Num10z0">
    <w:name w:val="WW8Num10z0"/>
    <w:rsid w:val="00A91E5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A91E5D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A91E5D"/>
    <w:rPr>
      <w:rFonts w:hint="default"/>
      <w:b/>
      <w:sz w:val="24"/>
      <w:szCs w:val="24"/>
    </w:rPr>
  </w:style>
  <w:style w:type="character" w:customStyle="1" w:styleId="WW8Num13z0">
    <w:name w:val="WW8Num13z0"/>
    <w:rsid w:val="00A91E5D"/>
    <w:rPr>
      <w:rFonts w:hint="default"/>
      <w:b/>
      <w:sz w:val="24"/>
      <w:szCs w:val="24"/>
    </w:rPr>
  </w:style>
  <w:style w:type="character" w:customStyle="1" w:styleId="WW8Num14z0">
    <w:name w:val="WW8Num14z0"/>
    <w:rsid w:val="00A91E5D"/>
    <w:rPr>
      <w:rFonts w:hint="default"/>
      <w:sz w:val="24"/>
      <w:szCs w:val="24"/>
    </w:rPr>
  </w:style>
  <w:style w:type="character" w:customStyle="1" w:styleId="WW8Num15z0">
    <w:name w:val="WW8Num15z0"/>
    <w:rsid w:val="00A91E5D"/>
    <w:rPr>
      <w:rFonts w:hint="default"/>
      <w:b/>
      <w:sz w:val="24"/>
      <w:szCs w:val="24"/>
    </w:rPr>
  </w:style>
  <w:style w:type="character" w:customStyle="1" w:styleId="WW8Num16z0">
    <w:name w:val="WW8Num16z0"/>
    <w:rsid w:val="00A91E5D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A91E5D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A91E5D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A91E5D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A91E5D"/>
    <w:rPr>
      <w:rFonts w:hint="default"/>
      <w:sz w:val="24"/>
      <w:szCs w:val="24"/>
    </w:rPr>
  </w:style>
  <w:style w:type="character" w:customStyle="1" w:styleId="WW8Num21z0">
    <w:name w:val="WW8Num21z0"/>
    <w:rsid w:val="00A91E5D"/>
    <w:rPr>
      <w:rFonts w:hint="default"/>
      <w:b/>
      <w:sz w:val="24"/>
      <w:szCs w:val="24"/>
    </w:rPr>
  </w:style>
  <w:style w:type="character" w:customStyle="1" w:styleId="WW8Num22z0">
    <w:name w:val="WW8Num22z0"/>
    <w:rsid w:val="00A91E5D"/>
    <w:rPr>
      <w:rFonts w:hint="default"/>
      <w:b/>
      <w:sz w:val="24"/>
      <w:szCs w:val="24"/>
    </w:rPr>
  </w:style>
  <w:style w:type="character" w:customStyle="1" w:styleId="WW8Num23z0">
    <w:name w:val="WW8Num23z0"/>
    <w:rsid w:val="00A91E5D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A91E5D"/>
    <w:rPr>
      <w:rFonts w:hint="default"/>
      <w:b/>
      <w:sz w:val="24"/>
      <w:szCs w:val="24"/>
    </w:rPr>
  </w:style>
  <w:style w:type="character" w:customStyle="1" w:styleId="WW8Num25z0">
    <w:name w:val="WW8Num25z0"/>
    <w:rsid w:val="00A91E5D"/>
    <w:rPr>
      <w:rFonts w:hint="default"/>
    </w:rPr>
  </w:style>
  <w:style w:type="character" w:customStyle="1" w:styleId="WW8Num26z0">
    <w:name w:val="WW8Num26z0"/>
    <w:rsid w:val="00A91E5D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A91E5D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A91E5D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A91E5D"/>
    <w:rPr>
      <w:rFonts w:hint="default"/>
      <w:b/>
      <w:sz w:val="24"/>
      <w:szCs w:val="24"/>
    </w:rPr>
  </w:style>
  <w:style w:type="character" w:customStyle="1" w:styleId="WW8Num30z0">
    <w:name w:val="WW8Num30z0"/>
    <w:rsid w:val="00A91E5D"/>
    <w:rPr>
      <w:rFonts w:hint="default"/>
      <w:sz w:val="24"/>
      <w:szCs w:val="24"/>
    </w:rPr>
  </w:style>
  <w:style w:type="character" w:customStyle="1" w:styleId="WW8Num31z0">
    <w:name w:val="WW8Num31z0"/>
    <w:rsid w:val="00A91E5D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A91E5D"/>
    <w:rPr>
      <w:rFonts w:hint="default"/>
      <w:sz w:val="24"/>
      <w:szCs w:val="24"/>
    </w:rPr>
  </w:style>
  <w:style w:type="character" w:customStyle="1" w:styleId="WW8Num33z0">
    <w:name w:val="WW8Num33z0"/>
    <w:rsid w:val="00A91E5D"/>
    <w:rPr>
      <w:rFonts w:hint="default"/>
      <w:sz w:val="24"/>
      <w:szCs w:val="24"/>
    </w:rPr>
  </w:style>
  <w:style w:type="character" w:customStyle="1" w:styleId="WW8Num34z0">
    <w:name w:val="WW8Num34z0"/>
    <w:rsid w:val="00A91E5D"/>
    <w:rPr>
      <w:rFonts w:hint="default"/>
    </w:rPr>
  </w:style>
  <w:style w:type="character" w:customStyle="1" w:styleId="WW8Num35z0">
    <w:name w:val="WW8Num35z0"/>
    <w:rsid w:val="00A91E5D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A91E5D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A91E5D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A91E5D"/>
    <w:rPr>
      <w:rFonts w:hint="default"/>
      <w:sz w:val="24"/>
      <w:szCs w:val="24"/>
    </w:rPr>
  </w:style>
  <w:style w:type="character" w:customStyle="1" w:styleId="WW8Num39z0">
    <w:name w:val="WW8Num39z0"/>
    <w:rsid w:val="00A91E5D"/>
    <w:rPr>
      <w:rFonts w:hint="default"/>
      <w:color w:val="auto"/>
    </w:rPr>
  </w:style>
  <w:style w:type="character" w:customStyle="1" w:styleId="WW8Num40z0">
    <w:name w:val="WW8Num40z0"/>
    <w:rsid w:val="00A91E5D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A91E5D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A91E5D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A91E5D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A91E5D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A91E5D"/>
    <w:rPr>
      <w:rFonts w:hint="default"/>
      <w:sz w:val="24"/>
      <w:szCs w:val="24"/>
    </w:rPr>
  </w:style>
  <w:style w:type="character" w:customStyle="1" w:styleId="WW8Num46z0">
    <w:name w:val="WW8Num46z0"/>
    <w:rsid w:val="00A91E5D"/>
    <w:rPr>
      <w:rFonts w:hint="default"/>
      <w:sz w:val="24"/>
      <w:szCs w:val="24"/>
    </w:rPr>
  </w:style>
  <w:style w:type="character" w:customStyle="1" w:styleId="WW8Num46z1">
    <w:name w:val="WW8Num46z1"/>
    <w:rsid w:val="00A91E5D"/>
  </w:style>
  <w:style w:type="character" w:customStyle="1" w:styleId="WW8Num46z2">
    <w:name w:val="WW8Num46z2"/>
    <w:rsid w:val="00A91E5D"/>
  </w:style>
  <w:style w:type="character" w:customStyle="1" w:styleId="WW8Num46z3">
    <w:name w:val="WW8Num46z3"/>
    <w:rsid w:val="00A91E5D"/>
  </w:style>
  <w:style w:type="character" w:customStyle="1" w:styleId="WW8Num46z4">
    <w:name w:val="WW8Num46z4"/>
    <w:rsid w:val="00A91E5D"/>
  </w:style>
  <w:style w:type="character" w:customStyle="1" w:styleId="WW8Num46z5">
    <w:name w:val="WW8Num46z5"/>
    <w:rsid w:val="00A91E5D"/>
  </w:style>
  <w:style w:type="character" w:customStyle="1" w:styleId="WW8Num46z6">
    <w:name w:val="WW8Num46z6"/>
    <w:rsid w:val="00A91E5D"/>
  </w:style>
  <w:style w:type="character" w:customStyle="1" w:styleId="WW8Num46z7">
    <w:name w:val="WW8Num46z7"/>
    <w:rsid w:val="00A91E5D"/>
  </w:style>
  <w:style w:type="character" w:customStyle="1" w:styleId="WW8Num46z8">
    <w:name w:val="WW8Num46z8"/>
    <w:rsid w:val="00A91E5D"/>
  </w:style>
  <w:style w:type="character" w:customStyle="1" w:styleId="WW8Num1z1">
    <w:name w:val="WW8Num1z1"/>
    <w:rsid w:val="00A91E5D"/>
    <w:rPr>
      <w:rFonts w:ascii="Times New Roman" w:eastAsia="SimSun" w:hAnsi="Times New Roman" w:cs="Times New Roman"/>
    </w:rPr>
  </w:style>
  <w:style w:type="character" w:customStyle="1" w:styleId="WW8Num1z2">
    <w:name w:val="WW8Num1z2"/>
    <w:rsid w:val="00A91E5D"/>
  </w:style>
  <w:style w:type="character" w:customStyle="1" w:styleId="WW8Num1z3">
    <w:name w:val="WW8Num1z3"/>
    <w:rsid w:val="00A91E5D"/>
  </w:style>
  <w:style w:type="character" w:customStyle="1" w:styleId="WW8Num1z4">
    <w:name w:val="WW8Num1z4"/>
    <w:rsid w:val="00A91E5D"/>
  </w:style>
  <w:style w:type="character" w:customStyle="1" w:styleId="WW8Num1z5">
    <w:name w:val="WW8Num1z5"/>
    <w:rsid w:val="00A91E5D"/>
  </w:style>
  <w:style w:type="character" w:customStyle="1" w:styleId="WW8Num1z6">
    <w:name w:val="WW8Num1z6"/>
    <w:rsid w:val="00A91E5D"/>
  </w:style>
  <w:style w:type="character" w:customStyle="1" w:styleId="WW8Num1z7">
    <w:name w:val="WW8Num1z7"/>
    <w:rsid w:val="00A91E5D"/>
  </w:style>
  <w:style w:type="character" w:customStyle="1" w:styleId="WW8Num1z8">
    <w:name w:val="WW8Num1z8"/>
    <w:rsid w:val="00A91E5D"/>
  </w:style>
  <w:style w:type="character" w:customStyle="1" w:styleId="WW8Num2z1">
    <w:name w:val="WW8Num2z1"/>
    <w:rsid w:val="00A91E5D"/>
  </w:style>
  <w:style w:type="character" w:customStyle="1" w:styleId="WW8Num2z2">
    <w:name w:val="WW8Num2z2"/>
    <w:rsid w:val="00A91E5D"/>
  </w:style>
  <w:style w:type="character" w:customStyle="1" w:styleId="WW8Num2z3">
    <w:name w:val="WW8Num2z3"/>
    <w:rsid w:val="00A91E5D"/>
  </w:style>
  <w:style w:type="character" w:customStyle="1" w:styleId="WW8Num2z4">
    <w:name w:val="WW8Num2z4"/>
    <w:rsid w:val="00A91E5D"/>
  </w:style>
  <w:style w:type="character" w:customStyle="1" w:styleId="WW8Num2z5">
    <w:name w:val="WW8Num2z5"/>
    <w:rsid w:val="00A91E5D"/>
  </w:style>
  <w:style w:type="character" w:customStyle="1" w:styleId="WW8Num2z6">
    <w:name w:val="WW8Num2z6"/>
    <w:rsid w:val="00A91E5D"/>
  </w:style>
  <w:style w:type="character" w:customStyle="1" w:styleId="WW8Num2z7">
    <w:name w:val="WW8Num2z7"/>
    <w:rsid w:val="00A91E5D"/>
  </w:style>
  <w:style w:type="character" w:customStyle="1" w:styleId="WW8Num2z8">
    <w:name w:val="WW8Num2z8"/>
    <w:rsid w:val="00A91E5D"/>
  </w:style>
  <w:style w:type="character" w:customStyle="1" w:styleId="WW8Num3z1">
    <w:name w:val="WW8Num3z1"/>
    <w:rsid w:val="00A91E5D"/>
  </w:style>
  <w:style w:type="character" w:customStyle="1" w:styleId="WW8Num3z2">
    <w:name w:val="WW8Num3z2"/>
    <w:rsid w:val="00A91E5D"/>
  </w:style>
  <w:style w:type="character" w:customStyle="1" w:styleId="WW8Num3z3">
    <w:name w:val="WW8Num3z3"/>
    <w:rsid w:val="00A91E5D"/>
  </w:style>
  <w:style w:type="character" w:customStyle="1" w:styleId="WW8Num3z4">
    <w:name w:val="WW8Num3z4"/>
    <w:rsid w:val="00A91E5D"/>
  </w:style>
  <w:style w:type="character" w:customStyle="1" w:styleId="WW8Num3z5">
    <w:name w:val="WW8Num3z5"/>
    <w:rsid w:val="00A91E5D"/>
  </w:style>
  <w:style w:type="character" w:customStyle="1" w:styleId="WW8Num3z6">
    <w:name w:val="WW8Num3z6"/>
    <w:rsid w:val="00A91E5D"/>
  </w:style>
  <w:style w:type="character" w:customStyle="1" w:styleId="WW8Num3z7">
    <w:name w:val="WW8Num3z7"/>
    <w:rsid w:val="00A91E5D"/>
  </w:style>
  <w:style w:type="character" w:customStyle="1" w:styleId="WW8Num3z8">
    <w:name w:val="WW8Num3z8"/>
    <w:rsid w:val="00A91E5D"/>
  </w:style>
  <w:style w:type="character" w:customStyle="1" w:styleId="WW8Num4z1">
    <w:name w:val="WW8Num4z1"/>
    <w:rsid w:val="00A91E5D"/>
  </w:style>
  <w:style w:type="character" w:customStyle="1" w:styleId="WW8Num4z2">
    <w:name w:val="WW8Num4z2"/>
    <w:rsid w:val="00A91E5D"/>
  </w:style>
  <w:style w:type="character" w:customStyle="1" w:styleId="WW8Num4z3">
    <w:name w:val="WW8Num4z3"/>
    <w:rsid w:val="00A91E5D"/>
  </w:style>
  <w:style w:type="character" w:customStyle="1" w:styleId="WW8Num4z4">
    <w:name w:val="WW8Num4z4"/>
    <w:rsid w:val="00A91E5D"/>
  </w:style>
  <w:style w:type="character" w:customStyle="1" w:styleId="WW8Num4z5">
    <w:name w:val="WW8Num4z5"/>
    <w:rsid w:val="00A91E5D"/>
  </w:style>
  <w:style w:type="character" w:customStyle="1" w:styleId="WW8Num4z6">
    <w:name w:val="WW8Num4z6"/>
    <w:rsid w:val="00A91E5D"/>
  </w:style>
  <w:style w:type="character" w:customStyle="1" w:styleId="WW8Num4z7">
    <w:name w:val="WW8Num4z7"/>
    <w:rsid w:val="00A91E5D"/>
  </w:style>
  <w:style w:type="character" w:customStyle="1" w:styleId="WW8Num4z8">
    <w:name w:val="WW8Num4z8"/>
    <w:rsid w:val="00A91E5D"/>
  </w:style>
  <w:style w:type="character" w:customStyle="1" w:styleId="WW8Num5z1">
    <w:name w:val="WW8Num5z1"/>
    <w:rsid w:val="00A91E5D"/>
  </w:style>
  <w:style w:type="character" w:customStyle="1" w:styleId="WW8Num5z2">
    <w:name w:val="WW8Num5z2"/>
    <w:rsid w:val="00A91E5D"/>
  </w:style>
  <w:style w:type="character" w:customStyle="1" w:styleId="WW8Num5z3">
    <w:name w:val="WW8Num5z3"/>
    <w:rsid w:val="00A91E5D"/>
  </w:style>
  <w:style w:type="character" w:customStyle="1" w:styleId="WW8Num5z4">
    <w:name w:val="WW8Num5z4"/>
    <w:rsid w:val="00A91E5D"/>
  </w:style>
  <w:style w:type="character" w:customStyle="1" w:styleId="WW8Num5z5">
    <w:name w:val="WW8Num5z5"/>
    <w:rsid w:val="00A91E5D"/>
  </w:style>
  <w:style w:type="character" w:customStyle="1" w:styleId="WW8Num5z6">
    <w:name w:val="WW8Num5z6"/>
    <w:rsid w:val="00A91E5D"/>
  </w:style>
  <w:style w:type="character" w:customStyle="1" w:styleId="WW8Num5z7">
    <w:name w:val="WW8Num5z7"/>
    <w:rsid w:val="00A91E5D"/>
  </w:style>
  <w:style w:type="character" w:customStyle="1" w:styleId="WW8Num5z8">
    <w:name w:val="WW8Num5z8"/>
    <w:rsid w:val="00A91E5D"/>
  </w:style>
  <w:style w:type="character" w:customStyle="1" w:styleId="WW8Num6z1">
    <w:name w:val="WW8Num6z1"/>
    <w:rsid w:val="00A91E5D"/>
  </w:style>
  <w:style w:type="character" w:customStyle="1" w:styleId="WW8Num6z2">
    <w:name w:val="WW8Num6z2"/>
    <w:rsid w:val="00A91E5D"/>
  </w:style>
  <w:style w:type="character" w:customStyle="1" w:styleId="WW8Num6z3">
    <w:name w:val="WW8Num6z3"/>
    <w:rsid w:val="00A91E5D"/>
  </w:style>
  <w:style w:type="character" w:customStyle="1" w:styleId="WW8Num6z4">
    <w:name w:val="WW8Num6z4"/>
    <w:rsid w:val="00A91E5D"/>
  </w:style>
  <w:style w:type="character" w:customStyle="1" w:styleId="WW8Num6z5">
    <w:name w:val="WW8Num6z5"/>
    <w:rsid w:val="00A91E5D"/>
  </w:style>
  <w:style w:type="character" w:customStyle="1" w:styleId="WW8Num6z6">
    <w:name w:val="WW8Num6z6"/>
    <w:rsid w:val="00A91E5D"/>
  </w:style>
  <w:style w:type="character" w:customStyle="1" w:styleId="WW8Num6z7">
    <w:name w:val="WW8Num6z7"/>
    <w:rsid w:val="00A91E5D"/>
  </w:style>
  <w:style w:type="character" w:customStyle="1" w:styleId="WW8Num6z8">
    <w:name w:val="WW8Num6z8"/>
    <w:rsid w:val="00A91E5D"/>
  </w:style>
  <w:style w:type="character" w:customStyle="1" w:styleId="WW8Num7z1">
    <w:name w:val="WW8Num7z1"/>
    <w:rsid w:val="00A91E5D"/>
  </w:style>
  <w:style w:type="character" w:customStyle="1" w:styleId="WW8Num7z2">
    <w:name w:val="WW8Num7z2"/>
    <w:rsid w:val="00A91E5D"/>
  </w:style>
  <w:style w:type="character" w:customStyle="1" w:styleId="WW8Num7z3">
    <w:name w:val="WW8Num7z3"/>
    <w:rsid w:val="00A91E5D"/>
  </w:style>
  <w:style w:type="character" w:customStyle="1" w:styleId="WW8Num7z4">
    <w:name w:val="WW8Num7z4"/>
    <w:rsid w:val="00A91E5D"/>
  </w:style>
  <w:style w:type="character" w:customStyle="1" w:styleId="WW8Num7z5">
    <w:name w:val="WW8Num7z5"/>
    <w:rsid w:val="00A91E5D"/>
  </w:style>
  <w:style w:type="character" w:customStyle="1" w:styleId="WW8Num7z6">
    <w:name w:val="WW8Num7z6"/>
    <w:rsid w:val="00A91E5D"/>
  </w:style>
  <w:style w:type="character" w:customStyle="1" w:styleId="WW8Num7z7">
    <w:name w:val="WW8Num7z7"/>
    <w:rsid w:val="00A91E5D"/>
  </w:style>
  <w:style w:type="character" w:customStyle="1" w:styleId="WW8Num7z8">
    <w:name w:val="WW8Num7z8"/>
    <w:rsid w:val="00A91E5D"/>
  </w:style>
  <w:style w:type="character" w:customStyle="1" w:styleId="WW8Num8z1">
    <w:name w:val="WW8Num8z1"/>
    <w:rsid w:val="00A91E5D"/>
  </w:style>
  <w:style w:type="character" w:customStyle="1" w:styleId="WW8Num8z2">
    <w:name w:val="WW8Num8z2"/>
    <w:rsid w:val="00A91E5D"/>
  </w:style>
  <w:style w:type="character" w:customStyle="1" w:styleId="WW8Num8z3">
    <w:name w:val="WW8Num8z3"/>
    <w:rsid w:val="00A91E5D"/>
  </w:style>
  <w:style w:type="character" w:customStyle="1" w:styleId="WW8Num8z4">
    <w:name w:val="WW8Num8z4"/>
    <w:rsid w:val="00A91E5D"/>
  </w:style>
  <w:style w:type="character" w:customStyle="1" w:styleId="WW8Num8z5">
    <w:name w:val="WW8Num8z5"/>
    <w:rsid w:val="00A91E5D"/>
  </w:style>
  <w:style w:type="character" w:customStyle="1" w:styleId="WW8Num8z6">
    <w:name w:val="WW8Num8z6"/>
    <w:rsid w:val="00A91E5D"/>
  </w:style>
  <w:style w:type="character" w:customStyle="1" w:styleId="WW8Num8z7">
    <w:name w:val="WW8Num8z7"/>
    <w:rsid w:val="00A91E5D"/>
  </w:style>
  <w:style w:type="character" w:customStyle="1" w:styleId="WW8Num8z8">
    <w:name w:val="WW8Num8z8"/>
    <w:rsid w:val="00A91E5D"/>
  </w:style>
  <w:style w:type="character" w:customStyle="1" w:styleId="WW8Num9z1">
    <w:name w:val="WW8Num9z1"/>
    <w:rsid w:val="00A91E5D"/>
  </w:style>
  <w:style w:type="character" w:customStyle="1" w:styleId="WW8Num9z2">
    <w:name w:val="WW8Num9z2"/>
    <w:rsid w:val="00A91E5D"/>
  </w:style>
  <w:style w:type="character" w:customStyle="1" w:styleId="WW8Num9z3">
    <w:name w:val="WW8Num9z3"/>
    <w:rsid w:val="00A91E5D"/>
  </w:style>
  <w:style w:type="character" w:customStyle="1" w:styleId="WW8Num9z4">
    <w:name w:val="WW8Num9z4"/>
    <w:rsid w:val="00A91E5D"/>
  </w:style>
  <w:style w:type="character" w:customStyle="1" w:styleId="WW8Num9z5">
    <w:name w:val="WW8Num9z5"/>
    <w:rsid w:val="00A91E5D"/>
  </w:style>
  <w:style w:type="character" w:customStyle="1" w:styleId="WW8Num9z6">
    <w:name w:val="WW8Num9z6"/>
    <w:rsid w:val="00A91E5D"/>
  </w:style>
  <w:style w:type="character" w:customStyle="1" w:styleId="WW8Num9z7">
    <w:name w:val="WW8Num9z7"/>
    <w:rsid w:val="00A91E5D"/>
  </w:style>
  <w:style w:type="character" w:customStyle="1" w:styleId="WW8Num9z8">
    <w:name w:val="WW8Num9z8"/>
    <w:rsid w:val="00A91E5D"/>
  </w:style>
  <w:style w:type="character" w:customStyle="1" w:styleId="WW8Num10z1">
    <w:name w:val="WW8Num10z1"/>
    <w:rsid w:val="00A91E5D"/>
  </w:style>
  <w:style w:type="character" w:customStyle="1" w:styleId="WW8Num10z2">
    <w:name w:val="WW8Num10z2"/>
    <w:rsid w:val="00A91E5D"/>
  </w:style>
  <w:style w:type="character" w:customStyle="1" w:styleId="WW8Num10z3">
    <w:name w:val="WW8Num10z3"/>
    <w:rsid w:val="00A91E5D"/>
  </w:style>
  <w:style w:type="character" w:customStyle="1" w:styleId="WW8Num10z4">
    <w:name w:val="WW8Num10z4"/>
    <w:rsid w:val="00A91E5D"/>
  </w:style>
  <w:style w:type="character" w:customStyle="1" w:styleId="WW8Num10z5">
    <w:name w:val="WW8Num10z5"/>
    <w:rsid w:val="00A91E5D"/>
  </w:style>
  <w:style w:type="character" w:customStyle="1" w:styleId="WW8Num10z6">
    <w:name w:val="WW8Num10z6"/>
    <w:rsid w:val="00A91E5D"/>
  </w:style>
  <w:style w:type="character" w:customStyle="1" w:styleId="WW8Num10z7">
    <w:name w:val="WW8Num10z7"/>
    <w:rsid w:val="00A91E5D"/>
  </w:style>
  <w:style w:type="character" w:customStyle="1" w:styleId="WW8Num10z8">
    <w:name w:val="WW8Num10z8"/>
    <w:rsid w:val="00A91E5D"/>
  </w:style>
  <w:style w:type="character" w:customStyle="1" w:styleId="WW8Num11z1">
    <w:name w:val="WW8Num11z1"/>
    <w:rsid w:val="00A91E5D"/>
    <w:rPr>
      <w:rFonts w:ascii="Courier New" w:hAnsi="Courier New" w:cs="Courier New" w:hint="default"/>
    </w:rPr>
  </w:style>
  <w:style w:type="character" w:customStyle="1" w:styleId="WW8Num11z2">
    <w:name w:val="WW8Num11z2"/>
    <w:rsid w:val="00A91E5D"/>
    <w:rPr>
      <w:rFonts w:ascii="Wingdings" w:hAnsi="Wingdings" w:cs="Wingdings" w:hint="default"/>
    </w:rPr>
  </w:style>
  <w:style w:type="character" w:customStyle="1" w:styleId="WW8Num12z1">
    <w:name w:val="WW8Num12z1"/>
    <w:rsid w:val="00A91E5D"/>
  </w:style>
  <w:style w:type="character" w:customStyle="1" w:styleId="WW8Num12z2">
    <w:name w:val="WW8Num12z2"/>
    <w:rsid w:val="00A91E5D"/>
  </w:style>
  <w:style w:type="character" w:customStyle="1" w:styleId="WW8Num12z3">
    <w:name w:val="WW8Num12z3"/>
    <w:rsid w:val="00A91E5D"/>
  </w:style>
  <w:style w:type="character" w:customStyle="1" w:styleId="WW8Num12z4">
    <w:name w:val="WW8Num12z4"/>
    <w:rsid w:val="00A91E5D"/>
  </w:style>
  <w:style w:type="character" w:customStyle="1" w:styleId="WW8Num12z5">
    <w:name w:val="WW8Num12z5"/>
    <w:rsid w:val="00A91E5D"/>
  </w:style>
  <w:style w:type="character" w:customStyle="1" w:styleId="WW8Num12z6">
    <w:name w:val="WW8Num12z6"/>
    <w:rsid w:val="00A91E5D"/>
  </w:style>
  <w:style w:type="character" w:customStyle="1" w:styleId="WW8Num12z7">
    <w:name w:val="WW8Num12z7"/>
    <w:rsid w:val="00A91E5D"/>
  </w:style>
  <w:style w:type="character" w:customStyle="1" w:styleId="WW8Num12z8">
    <w:name w:val="WW8Num12z8"/>
    <w:rsid w:val="00A91E5D"/>
  </w:style>
  <w:style w:type="character" w:customStyle="1" w:styleId="WW8Num13z1">
    <w:name w:val="WW8Num13z1"/>
    <w:rsid w:val="00A91E5D"/>
  </w:style>
  <w:style w:type="character" w:customStyle="1" w:styleId="WW8Num13z2">
    <w:name w:val="WW8Num13z2"/>
    <w:rsid w:val="00A91E5D"/>
  </w:style>
  <w:style w:type="character" w:customStyle="1" w:styleId="WW8Num13z3">
    <w:name w:val="WW8Num13z3"/>
    <w:rsid w:val="00A91E5D"/>
  </w:style>
  <w:style w:type="character" w:customStyle="1" w:styleId="WW8Num13z4">
    <w:name w:val="WW8Num13z4"/>
    <w:rsid w:val="00A91E5D"/>
  </w:style>
  <w:style w:type="character" w:customStyle="1" w:styleId="WW8Num13z5">
    <w:name w:val="WW8Num13z5"/>
    <w:rsid w:val="00A91E5D"/>
  </w:style>
  <w:style w:type="character" w:customStyle="1" w:styleId="WW8Num13z6">
    <w:name w:val="WW8Num13z6"/>
    <w:rsid w:val="00A91E5D"/>
  </w:style>
  <w:style w:type="character" w:customStyle="1" w:styleId="WW8Num13z7">
    <w:name w:val="WW8Num13z7"/>
    <w:rsid w:val="00A91E5D"/>
  </w:style>
  <w:style w:type="character" w:customStyle="1" w:styleId="WW8Num13z8">
    <w:name w:val="WW8Num13z8"/>
    <w:rsid w:val="00A91E5D"/>
  </w:style>
  <w:style w:type="character" w:customStyle="1" w:styleId="WW8Num14z1">
    <w:name w:val="WW8Num14z1"/>
    <w:rsid w:val="00A91E5D"/>
  </w:style>
  <w:style w:type="character" w:customStyle="1" w:styleId="WW8Num14z2">
    <w:name w:val="WW8Num14z2"/>
    <w:rsid w:val="00A91E5D"/>
  </w:style>
  <w:style w:type="character" w:customStyle="1" w:styleId="WW8Num14z3">
    <w:name w:val="WW8Num14z3"/>
    <w:rsid w:val="00A91E5D"/>
  </w:style>
  <w:style w:type="character" w:customStyle="1" w:styleId="WW8Num14z4">
    <w:name w:val="WW8Num14z4"/>
    <w:rsid w:val="00A91E5D"/>
  </w:style>
  <w:style w:type="character" w:customStyle="1" w:styleId="WW8Num14z5">
    <w:name w:val="WW8Num14z5"/>
    <w:rsid w:val="00A91E5D"/>
  </w:style>
  <w:style w:type="character" w:customStyle="1" w:styleId="WW8Num14z6">
    <w:name w:val="WW8Num14z6"/>
    <w:rsid w:val="00A91E5D"/>
  </w:style>
  <w:style w:type="character" w:customStyle="1" w:styleId="WW8Num14z7">
    <w:name w:val="WW8Num14z7"/>
    <w:rsid w:val="00A91E5D"/>
  </w:style>
  <w:style w:type="character" w:customStyle="1" w:styleId="WW8Num14z8">
    <w:name w:val="WW8Num14z8"/>
    <w:rsid w:val="00A91E5D"/>
  </w:style>
  <w:style w:type="character" w:customStyle="1" w:styleId="WW8Num15z1">
    <w:name w:val="WW8Num15z1"/>
    <w:rsid w:val="00A91E5D"/>
  </w:style>
  <w:style w:type="character" w:customStyle="1" w:styleId="WW8Num15z2">
    <w:name w:val="WW8Num15z2"/>
    <w:rsid w:val="00A91E5D"/>
  </w:style>
  <w:style w:type="character" w:customStyle="1" w:styleId="WW8Num15z3">
    <w:name w:val="WW8Num15z3"/>
    <w:rsid w:val="00A91E5D"/>
  </w:style>
  <w:style w:type="character" w:customStyle="1" w:styleId="WW8Num15z4">
    <w:name w:val="WW8Num15z4"/>
    <w:rsid w:val="00A91E5D"/>
  </w:style>
  <w:style w:type="character" w:customStyle="1" w:styleId="WW8Num15z5">
    <w:name w:val="WW8Num15z5"/>
    <w:rsid w:val="00A91E5D"/>
  </w:style>
  <w:style w:type="character" w:customStyle="1" w:styleId="WW8Num15z6">
    <w:name w:val="WW8Num15z6"/>
    <w:rsid w:val="00A91E5D"/>
  </w:style>
  <w:style w:type="character" w:customStyle="1" w:styleId="WW8Num15z7">
    <w:name w:val="WW8Num15z7"/>
    <w:rsid w:val="00A91E5D"/>
  </w:style>
  <w:style w:type="character" w:customStyle="1" w:styleId="WW8Num15z8">
    <w:name w:val="WW8Num15z8"/>
    <w:rsid w:val="00A91E5D"/>
  </w:style>
  <w:style w:type="character" w:customStyle="1" w:styleId="WW8Num16z1">
    <w:name w:val="WW8Num16z1"/>
    <w:rsid w:val="00A91E5D"/>
  </w:style>
  <w:style w:type="character" w:customStyle="1" w:styleId="WW8Num16z2">
    <w:name w:val="WW8Num16z2"/>
    <w:rsid w:val="00A91E5D"/>
  </w:style>
  <w:style w:type="character" w:customStyle="1" w:styleId="WW8Num16z3">
    <w:name w:val="WW8Num16z3"/>
    <w:rsid w:val="00A91E5D"/>
  </w:style>
  <w:style w:type="character" w:customStyle="1" w:styleId="WW8Num16z4">
    <w:name w:val="WW8Num16z4"/>
    <w:rsid w:val="00A91E5D"/>
  </w:style>
  <w:style w:type="character" w:customStyle="1" w:styleId="WW8Num16z5">
    <w:name w:val="WW8Num16z5"/>
    <w:rsid w:val="00A91E5D"/>
  </w:style>
  <w:style w:type="character" w:customStyle="1" w:styleId="WW8Num16z6">
    <w:name w:val="WW8Num16z6"/>
    <w:rsid w:val="00A91E5D"/>
  </w:style>
  <w:style w:type="character" w:customStyle="1" w:styleId="WW8Num16z7">
    <w:name w:val="WW8Num16z7"/>
    <w:rsid w:val="00A91E5D"/>
  </w:style>
  <w:style w:type="character" w:customStyle="1" w:styleId="WW8Num16z8">
    <w:name w:val="WW8Num16z8"/>
    <w:rsid w:val="00A91E5D"/>
  </w:style>
  <w:style w:type="character" w:customStyle="1" w:styleId="WW8Num17z1">
    <w:name w:val="WW8Num17z1"/>
    <w:rsid w:val="00A91E5D"/>
  </w:style>
  <w:style w:type="character" w:customStyle="1" w:styleId="WW8Num17z2">
    <w:name w:val="WW8Num17z2"/>
    <w:rsid w:val="00A91E5D"/>
  </w:style>
  <w:style w:type="character" w:customStyle="1" w:styleId="WW8Num17z3">
    <w:name w:val="WW8Num17z3"/>
    <w:rsid w:val="00A91E5D"/>
  </w:style>
  <w:style w:type="character" w:customStyle="1" w:styleId="WW8Num17z4">
    <w:name w:val="WW8Num17z4"/>
    <w:rsid w:val="00A91E5D"/>
  </w:style>
  <w:style w:type="character" w:customStyle="1" w:styleId="WW8Num17z5">
    <w:name w:val="WW8Num17z5"/>
    <w:rsid w:val="00A91E5D"/>
  </w:style>
  <w:style w:type="character" w:customStyle="1" w:styleId="WW8Num17z6">
    <w:name w:val="WW8Num17z6"/>
    <w:rsid w:val="00A91E5D"/>
  </w:style>
  <w:style w:type="character" w:customStyle="1" w:styleId="WW8Num17z7">
    <w:name w:val="WW8Num17z7"/>
    <w:rsid w:val="00A91E5D"/>
  </w:style>
  <w:style w:type="character" w:customStyle="1" w:styleId="WW8Num17z8">
    <w:name w:val="WW8Num17z8"/>
    <w:rsid w:val="00A91E5D"/>
  </w:style>
  <w:style w:type="character" w:customStyle="1" w:styleId="WW8Num18z1">
    <w:name w:val="WW8Num18z1"/>
    <w:rsid w:val="00A91E5D"/>
  </w:style>
  <w:style w:type="character" w:customStyle="1" w:styleId="WW8Num18z2">
    <w:name w:val="WW8Num18z2"/>
    <w:rsid w:val="00A91E5D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A91E5D"/>
  </w:style>
  <w:style w:type="character" w:customStyle="1" w:styleId="WW8Num18z4">
    <w:name w:val="WW8Num18z4"/>
    <w:rsid w:val="00A91E5D"/>
  </w:style>
  <w:style w:type="character" w:customStyle="1" w:styleId="WW8Num18z5">
    <w:name w:val="WW8Num18z5"/>
    <w:rsid w:val="00A91E5D"/>
  </w:style>
  <w:style w:type="character" w:customStyle="1" w:styleId="WW8Num18z6">
    <w:name w:val="WW8Num18z6"/>
    <w:rsid w:val="00A91E5D"/>
  </w:style>
  <w:style w:type="character" w:customStyle="1" w:styleId="WW8Num18z7">
    <w:name w:val="WW8Num18z7"/>
    <w:rsid w:val="00A91E5D"/>
  </w:style>
  <w:style w:type="character" w:customStyle="1" w:styleId="WW8Num18z8">
    <w:name w:val="WW8Num18z8"/>
    <w:rsid w:val="00A91E5D"/>
  </w:style>
  <w:style w:type="character" w:customStyle="1" w:styleId="WW8Num19z1">
    <w:name w:val="WW8Num19z1"/>
    <w:rsid w:val="00A91E5D"/>
    <w:rPr>
      <w:rFonts w:ascii="Courier New" w:hAnsi="Courier New" w:cs="Courier New" w:hint="default"/>
    </w:rPr>
  </w:style>
  <w:style w:type="character" w:customStyle="1" w:styleId="WW8Num19z2">
    <w:name w:val="WW8Num19z2"/>
    <w:rsid w:val="00A91E5D"/>
    <w:rPr>
      <w:rFonts w:ascii="Wingdings" w:hAnsi="Wingdings" w:cs="Wingdings" w:hint="default"/>
    </w:rPr>
  </w:style>
  <w:style w:type="character" w:customStyle="1" w:styleId="WW8Num20z1">
    <w:name w:val="WW8Num20z1"/>
    <w:rsid w:val="00A91E5D"/>
  </w:style>
  <w:style w:type="character" w:customStyle="1" w:styleId="WW8Num20z2">
    <w:name w:val="WW8Num20z2"/>
    <w:rsid w:val="00A91E5D"/>
  </w:style>
  <w:style w:type="character" w:customStyle="1" w:styleId="WW8Num20z3">
    <w:name w:val="WW8Num20z3"/>
    <w:rsid w:val="00A91E5D"/>
  </w:style>
  <w:style w:type="character" w:customStyle="1" w:styleId="WW8Num20z4">
    <w:name w:val="WW8Num20z4"/>
    <w:rsid w:val="00A91E5D"/>
  </w:style>
  <w:style w:type="character" w:customStyle="1" w:styleId="WW8Num20z5">
    <w:name w:val="WW8Num20z5"/>
    <w:rsid w:val="00A91E5D"/>
  </w:style>
  <w:style w:type="character" w:customStyle="1" w:styleId="WW8Num20z6">
    <w:name w:val="WW8Num20z6"/>
    <w:rsid w:val="00A91E5D"/>
  </w:style>
  <w:style w:type="character" w:customStyle="1" w:styleId="WW8Num20z7">
    <w:name w:val="WW8Num20z7"/>
    <w:rsid w:val="00A91E5D"/>
  </w:style>
  <w:style w:type="character" w:customStyle="1" w:styleId="WW8Num20z8">
    <w:name w:val="WW8Num20z8"/>
    <w:rsid w:val="00A91E5D"/>
  </w:style>
  <w:style w:type="character" w:customStyle="1" w:styleId="WW8Num21z1">
    <w:name w:val="WW8Num21z1"/>
    <w:rsid w:val="00A91E5D"/>
  </w:style>
  <w:style w:type="character" w:customStyle="1" w:styleId="WW8Num21z2">
    <w:name w:val="WW8Num21z2"/>
    <w:rsid w:val="00A91E5D"/>
  </w:style>
  <w:style w:type="character" w:customStyle="1" w:styleId="WW8Num21z3">
    <w:name w:val="WW8Num21z3"/>
    <w:rsid w:val="00A91E5D"/>
  </w:style>
  <w:style w:type="character" w:customStyle="1" w:styleId="WW8Num21z4">
    <w:name w:val="WW8Num21z4"/>
    <w:rsid w:val="00A91E5D"/>
  </w:style>
  <w:style w:type="character" w:customStyle="1" w:styleId="WW8Num21z5">
    <w:name w:val="WW8Num21z5"/>
    <w:rsid w:val="00A91E5D"/>
  </w:style>
  <w:style w:type="character" w:customStyle="1" w:styleId="WW8Num21z6">
    <w:name w:val="WW8Num21z6"/>
    <w:rsid w:val="00A91E5D"/>
  </w:style>
  <w:style w:type="character" w:customStyle="1" w:styleId="WW8Num21z7">
    <w:name w:val="WW8Num21z7"/>
    <w:rsid w:val="00A91E5D"/>
  </w:style>
  <w:style w:type="character" w:customStyle="1" w:styleId="WW8Num21z8">
    <w:name w:val="WW8Num21z8"/>
    <w:rsid w:val="00A91E5D"/>
  </w:style>
  <w:style w:type="character" w:customStyle="1" w:styleId="WW8Num22z1">
    <w:name w:val="WW8Num22z1"/>
    <w:rsid w:val="00A91E5D"/>
  </w:style>
  <w:style w:type="character" w:customStyle="1" w:styleId="WW8Num22z2">
    <w:name w:val="WW8Num22z2"/>
    <w:rsid w:val="00A91E5D"/>
  </w:style>
  <w:style w:type="character" w:customStyle="1" w:styleId="WW8Num22z3">
    <w:name w:val="WW8Num22z3"/>
    <w:rsid w:val="00A91E5D"/>
  </w:style>
  <w:style w:type="character" w:customStyle="1" w:styleId="WW8Num22z4">
    <w:name w:val="WW8Num22z4"/>
    <w:rsid w:val="00A91E5D"/>
  </w:style>
  <w:style w:type="character" w:customStyle="1" w:styleId="WW8Num22z5">
    <w:name w:val="WW8Num22z5"/>
    <w:rsid w:val="00A91E5D"/>
  </w:style>
  <w:style w:type="character" w:customStyle="1" w:styleId="WW8Num22z6">
    <w:name w:val="WW8Num22z6"/>
    <w:rsid w:val="00A91E5D"/>
  </w:style>
  <w:style w:type="character" w:customStyle="1" w:styleId="WW8Num22z7">
    <w:name w:val="WW8Num22z7"/>
    <w:rsid w:val="00A91E5D"/>
  </w:style>
  <w:style w:type="character" w:customStyle="1" w:styleId="WW8Num22z8">
    <w:name w:val="WW8Num22z8"/>
    <w:rsid w:val="00A91E5D"/>
  </w:style>
  <w:style w:type="character" w:customStyle="1" w:styleId="WW8Num23z1">
    <w:name w:val="WW8Num23z1"/>
    <w:rsid w:val="00A91E5D"/>
  </w:style>
  <w:style w:type="character" w:customStyle="1" w:styleId="WW8Num23z2">
    <w:name w:val="WW8Num23z2"/>
    <w:rsid w:val="00A91E5D"/>
  </w:style>
  <w:style w:type="character" w:customStyle="1" w:styleId="WW8Num23z3">
    <w:name w:val="WW8Num23z3"/>
    <w:rsid w:val="00A91E5D"/>
  </w:style>
  <w:style w:type="character" w:customStyle="1" w:styleId="WW8Num23z4">
    <w:name w:val="WW8Num23z4"/>
    <w:rsid w:val="00A91E5D"/>
  </w:style>
  <w:style w:type="character" w:customStyle="1" w:styleId="WW8Num23z5">
    <w:name w:val="WW8Num23z5"/>
    <w:rsid w:val="00A91E5D"/>
  </w:style>
  <w:style w:type="character" w:customStyle="1" w:styleId="WW8Num23z6">
    <w:name w:val="WW8Num23z6"/>
    <w:rsid w:val="00A91E5D"/>
  </w:style>
  <w:style w:type="character" w:customStyle="1" w:styleId="WW8Num23z7">
    <w:name w:val="WW8Num23z7"/>
    <w:rsid w:val="00A91E5D"/>
  </w:style>
  <w:style w:type="character" w:customStyle="1" w:styleId="WW8Num23z8">
    <w:name w:val="WW8Num23z8"/>
    <w:rsid w:val="00A91E5D"/>
  </w:style>
  <w:style w:type="character" w:customStyle="1" w:styleId="WW8Num24z1">
    <w:name w:val="WW8Num24z1"/>
    <w:rsid w:val="00A91E5D"/>
  </w:style>
  <w:style w:type="character" w:customStyle="1" w:styleId="WW8Num24z2">
    <w:name w:val="WW8Num24z2"/>
    <w:rsid w:val="00A91E5D"/>
  </w:style>
  <w:style w:type="character" w:customStyle="1" w:styleId="WW8Num24z3">
    <w:name w:val="WW8Num24z3"/>
    <w:rsid w:val="00A91E5D"/>
  </w:style>
  <w:style w:type="character" w:customStyle="1" w:styleId="WW8Num24z4">
    <w:name w:val="WW8Num24z4"/>
    <w:rsid w:val="00A91E5D"/>
  </w:style>
  <w:style w:type="character" w:customStyle="1" w:styleId="WW8Num24z5">
    <w:name w:val="WW8Num24z5"/>
    <w:rsid w:val="00A91E5D"/>
  </w:style>
  <w:style w:type="character" w:customStyle="1" w:styleId="WW8Num24z6">
    <w:name w:val="WW8Num24z6"/>
    <w:rsid w:val="00A91E5D"/>
  </w:style>
  <w:style w:type="character" w:customStyle="1" w:styleId="WW8Num24z7">
    <w:name w:val="WW8Num24z7"/>
    <w:rsid w:val="00A91E5D"/>
  </w:style>
  <w:style w:type="character" w:customStyle="1" w:styleId="WW8Num24z8">
    <w:name w:val="WW8Num24z8"/>
    <w:rsid w:val="00A91E5D"/>
  </w:style>
  <w:style w:type="character" w:customStyle="1" w:styleId="WW8Num25z1">
    <w:name w:val="WW8Num25z1"/>
    <w:rsid w:val="00A91E5D"/>
  </w:style>
  <w:style w:type="character" w:customStyle="1" w:styleId="WW8Num25z2">
    <w:name w:val="WW8Num25z2"/>
    <w:rsid w:val="00A91E5D"/>
  </w:style>
  <w:style w:type="character" w:customStyle="1" w:styleId="WW8Num25z3">
    <w:name w:val="WW8Num25z3"/>
    <w:rsid w:val="00A91E5D"/>
  </w:style>
  <w:style w:type="character" w:customStyle="1" w:styleId="WW8Num25z4">
    <w:name w:val="WW8Num25z4"/>
    <w:rsid w:val="00A91E5D"/>
  </w:style>
  <w:style w:type="character" w:customStyle="1" w:styleId="WW8Num25z5">
    <w:name w:val="WW8Num25z5"/>
    <w:rsid w:val="00A91E5D"/>
  </w:style>
  <w:style w:type="character" w:customStyle="1" w:styleId="WW8Num25z6">
    <w:name w:val="WW8Num25z6"/>
    <w:rsid w:val="00A91E5D"/>
  </w:style>
  <w:style w:type="character" w:customStyle="1" w:styleId="WW8Num25z7">
    <w:name w:val="WW8Num25z7"/>
    <w:rsid w:val="00A91E5D"/>
  </w:style>
  <w:style w:type="character" w:customStyle="1" w:styleId="WW8Num25z8">
    <w:name w:val="WW8Num25z8"/>
    <w:rsid w:val="00A91E5D"/>
  </w:style>
  <w:style w:type="character" w:customStyle="1" w:styleId="WW8Num26z1">
    <w:name w:val="WW8Num26z1"/>
    <w:rsid w:val="00A91E5D"/>
  </w:style>
  <w:style w:type="character" w:customStyle="1" w:styleId="WW8Num26z2">
    <w:name w:val="WW8Num26z2"/>
    <w:rsid w:val="00A91E5D"/>
  </w:style>
  <w:style w:type="character" w:customStyle="1" w:styleId="WW8Num26z3">
    <w:name w:val="WW8Num26z3"/>
    <w:rsid w:val="00A91E5D"/>
  </w:style>
  <w:style w:type="character" w:customStyle="1" w:styleId="WW8Num26z4">
    <w:name w:val="WW8Num26z4"/>
    <w:rsid w:val="00A91E5D"/>
  </w:style>
  <w:style w:type="character" w:customStyle="1" w:styleId="WW8Num26z5">
    <w:name w:val="WW8Num26z5"/>
    <w:rsid w:val="00A91E5D"/>
  </w:style>
  <w:style w:type="character" w:customStyle="1" w:styleId="WW8Num26z6">
    <w:name w:val="WW8Num26z6"/>
    <w:rsid w:val="00A91E5D"/>
  </w:style>
  <w:style w:type="character" w:customStyle="1" w:styleId="WW8Num26z7">
    <w:name w:val="WW8Num26z7"/>
    <w:rsid w:val="00A91E5D"/>
  </w:style>
  <w:style w:type="character" w:customStyle="1" w:styleId="WW8Num26z8">
    <w:name w:val="WW8Num26z8"/>
    <w:rsid w:val="00A91E5D"/>
  </w:style>
  <w:style w:type="character" w:customStyle="1" w:styleId="WW8Num27z1">
    <w:name w:val="WW8Num27z1"/>
    <w:rsid w:val="00A91E5D"/>
  </w:style>
  <w:style w:type="character" w:customStyle="1" w:styleId="WW8Num27z2">
    <w:name w:val="WW8Num27z2"/>
    <w:rsid w:val="00A91E5D"/>
  </w:style>
  <w:style w:type="character" w:customStyle="1" w:styleId="WW8Num27z3">
    <w:name w:val="WW8Num27z3"/>
    <w:rsid w:val="00A91E5D"/>
  </w:style>
  <w:style w:type="character" w:customStyle="1" w:styleId="WW8Num27z4">
    <w:name w:val="WW8Num27z4"/>
    <w:rsid w:val="00A91E5D"/>
  </w:style>
  <w:style w:type="character" w:customStyle="1" w:styleId="WW8Num27z5">
    <w:name w:val="WW8Num27z5"/>
    <w:rsid w:val="00A91E5D"/>
  </w:style>
  <w:style w:type="character" w:customStyle="1" w:styleId="WW8Num27z6">
    <w:name w:val="WW8Num27z6"/>
    <w:rsid w:val="00A91E5D"/>
  </w:style>
  <w:style w:type="character" w:customStyle="1" w:styleId="WW8Num27z7">
    <w:name w:val="WW8Num27z7"/>
    <w:rsid w:val="00A91E5D"/>
  </w:style>
  <w:style w:type="character" w:customStyle="1" w:styleId="WW8Num27z8">
    <w:name w:val="WW8Num27z8"/>
    <w:rsid w:val="00A91E5D"/>
  </w:style>
  <w:style w:type="character" w:customStyle="1" w:styleId="WW8Num28z1">
    <w:name w:val="WW8Num28z1"/>
    <w:rsid w:val="00A91E5D"/>
  </w:style>
  <w:style w:type="character" w:customStyle="1" w:styleId="WW8Num28z2">
    <w:name w:val="WW8Num28z2"/>
    <w:rsid w:val="00A91E5D"/>
  </w:style>
  <w:style w:type="character" w:customStyle="1" w:styleId="WW8Num28z3">
    <w:name w:val="WW8Num28z3"/>
    <w:rsid w:val="00A91E5D"/>
  </w:style>
  <w:style w:type="character" w:customStyle="1" w:styleId="WW8Num28z4">
    <w:name w:val="WW8Num28z4"/>
    <w:rsid w:val="00A91E5D"/>
  </w:style>
  <w:style w:type="character" w:customStyle="1" w:styleId="WW8Num28z5">
    <w:name w:val="WW8Num28z5"/>
    <w:rsid w:val="00A91E5D"/>
  </w:style>
  <w:style w:type="character" w:customStyle="1" w:styleId="WW8Num28z6">
    <w:name w:val="WW8Num28z6"/>
    <w:rsid w:val="00A91E5D"/>
  </w:style>
  <w:style w:type="character" w:customStyle="1" w:styleId="WW8Num28z7">
    <w:name w:val="WW8Num28z7"/>
    <w:rsid w:val="00A91E5D"/>
  </w:style>
  <w:style w:type="character" w:customStyle="1" w:styleId="WW8Num28z8">
    <w:name w:val="WW8Num28z8"/>
    <w:rsid w:val="00A91E5D"/>
  </w:style>
  <w:style w:type="character" w:customStyle="1" w:styleId="WW8Num29z1">
    <w:name w:val="WW8Num29z1"/>
    <w:rsid w:val="00A91E5D"/>
  </w:style>
  <w:style w:type="character" w:customStyle="1" w:styleId="WW8Num29z2">
    <w:name w:val="WW8Num29z2"/>
    <w:rsid w:val="00A91E5D"/>
  </w:style>
  <w:style w:type="character" w:customStyle="1" w:styleId="WW8Num29z3">
    <w:name w:val="WW8Num29z3"/>
    <w:rsid w:val="00A91E5D"/>
  </w:style>
  <w:style w:type="character" w:customStyle="1" w:styleId="WW8Num29z4">
    <w:name w:val="WW8Num29z4"/>
    <w:rsid w:val="00A91E5D"/>
  </w:style>
  <w:style w:type="character" w:customStyle="1" w:styleId="WW8Num29z5">
    <w:name w:val="WW8Num29z5"/>
    <w:rsid w:val="00A91E5D"/>
  </w:style>
  <w:style w:type="character" w:customStyle="1" w:styleId="WW8Num29z6">
    <w:name w:val="WW8Num29z6"/>
    <w:rsid w:val="00A91E5D"/>
  </w:style>
  <w:style w:type="character" w:customStyle="1" w:styleId="WW8Num29z7">
    <w:name w:val="WW8Num29z7"/>
    <w:rsid w:val="00A91E5D"/>
  </w:style>
  <w:style w:type="character" w:customStyle="1" w:styleId="WW8Num29z8">
    <w:name w:val="WW8Num29z8"/>
    <w:rsid w:val="00A91E5D"/>
  </w:style>
  <w:style w:type="character" w:customStyle="1" w:styleId="WW8Num30z1">
    <w:name w:val="WW8Num30z1"/>
    <w:rsid w:val="00A91E5D"/>
  </w:style>
  <w:style w:type="character" w:customStyle="1" w:styleId="WW8Num30z2">
    <w:name w:val="WW8Num30z2"/>
    <w:rsid w:val="00A91E5D"/>
  </w:style>
  <w:style w:type="character" w:customStyle="1" w:styleId="WW8Num30z3">
    <w:name w:val="WW8Num30z3"/>
    <w:rsid w:val="00A91E5D"/>
  </w:style>
  <w:style w:type="character" w:customStyle="1" w:styleId="WW8Num30z4">
    <w:name w:val="WW8Num30z4"/>
    <w:rsid w:val="00A91E5D"/>
  </w:style>
  <w:style w:type="character" w:customStyle="1" w:styleId="WW8Num30z5">
    <w:name w:val="WW8Num30z5"/>
    <w:rsid w:val="00A91E5D"/>
  </w:style>
  <w:style w:type="character" w:customStyle="1" w:styleId="WW8Num30z6">
    <w:name w:val="WW8Num30z6"/>
    <w:rsid w:val="00A91E5D"/>
  </w:style>
  <w:style w:type="character" w:customStyle="1" w:styleId="WW8Num30z7">
    <w:name w:val="WW8Num30z7"/>
    <w:rsid w:val="00A91E5D"/>
  </w:style>
  <w:style w:type="character" w:customStyle="1" w:styleId="WW8Num30z8">
    <w:name w:val="WW8Num30z8"/>
    <w:rsid w:val="00A91E5D"/>
  </w:style>
  <w:style w:type="character" w:customStyle="1" w:styleId="WW8Num31z1">
    <w:name w:val="WW8Num31z1"/>
    <w:rsid w:val="00A91E5D"/>
    <w:rPr>
      <w:rFonts w:ascii="Courier New" w:hAnsi="Courier New" w:cs="Courier New" w:hint="default"/>
    </w:rPr>
  </w:style>
  <w:style w:type="character" w:customStyle="1" w:styleId="WW8Num31z2">
    <w:name w:val="WW8Num31z2"/>
    <w:rsid w:val="00A91E5D"/>
    <w:rPr>
      <w:rFonts w:ascii="Wingdings" w:hAnsi="Wingdings" w:cs="Wingdings" w:hint="default"/>
    </w:rPr>
  </w:style>
  <w:style w:type="character" w:customStyle="1" w:styleId="WW8Num32z1">
    <w:name w:val="WW8Num32z1"/>
    <w:rsid w:val="00A91E5D"/>
  </w:style>
  <w:style w:type="character" w:customStyle="1" w:styleId="WW8Num32z2">
    <w:name w:val="WW8Num32z2"/>
    <w:rsid w:val="00A91E5D"/>
  </w:style>
  <w:style w:type="character" w:customStyle="1" w:styleId="WW8Num32z3">
    <w:name w:val="WW8Num32z3"/>
    <w:rsid w:val="00A91E5D"/>
  </w:style>
  <w:style w:type="character" w:customStyle="1" w:styleId="WW8Num32z4">
    <w:name w:val="WW8Num32z4"/>
    <w:rsid w:val="00A91E5D"/>
  </w:style>
  <w:style w:type="character" w:customStyle="1" w:styleId="WW8Num32z5">
    <w:name w:val="WW8Num32z5"/>
    <w:rsid w:val="00A91E5D"/>
  </w:style>
  <w:style w:type="character" w:customStyle="1" w:styleId="WW8Num32z6">
    <w:name w:val="WW8Num32z6"/>
    <w:rsid w:val="00A91E5D"/>
  </w:style>
  <w:style w:type="character" w:customStyle="1" w:styleId="WW8Num32z7">
    <w:name w:val="WW8Num32z7"/>
    <w:rsid w:val="00A91E5D"/>
  </w:style>
  <w:style w:type="character" w:customStyle="1" w:styleId="WW8Num32z8">
    <w:name w:val="WW8Num32z8"/>
    <w:rsid w:val="00A91E5D"/>
  </w:style>
  <w:style w:type="character" w:customStyle="1" w:styleId="WW8Num33z1">
    <w:name w:val="WW8Num33z1"/>
    <w:rsid w:val="00A91E5D"/>
  </w:style>
  <w:style w:type="character" w:customStyle="1" w:styleId="WW8Num33z2">
    <w:name w:val="WW8Num33z2"/>
    <w:rsid w:val="00A91E5D"/>
  </w:style>
  <w:style w:type="character" w:customStyle="1" w:styleId="WW8Num33z3">
    <w:name w:val="WW8Num33z3"/>
    <w:rsid w:val="00A91E5D"/>
  </w:style>
  <w:style w:type="character" w:customStyle="1" w:styleId="WW8Num33z4">
    <w:name w:val="WW8Num33z4"/>
    <w:rsid w:val="00A91E5D"/>
  </w:style>
  <w:style w:type="character" w:customStyle="1" w:styleId="WW8Num33z5">
    <w:name w:val="WW8Num33z5"/>
    <w:rsid w:val="00A91E5D"/>
  </w:style>
  <w:style w:type="character" w:customStyle="1" w:styleId="WW8Num33z6">
    <w:name w:val="WW8Num33z6"/>
    <w:rsid w:val="00A91E5D"/>
  </w:style>
  <w:style w:type="character" w:customStyle="1" w:styleId="WW8Num33z7">
    <w:name w:val="WW8Num33z7"/>
    <w:rsid w:val="00A91E5D"/>
  </w:style>
  <w:style w:type="character" w:customStyle="1" w:styleId="WW8Num33z8">
    <w:name w:val="WW8Num33z8"/>
    <w:rsid w:val="00A91E5D"/>
  </w:style>
  <w:style w:type="character" w:customStyle="1" w:styleId="WW8Num34z1">
    <w:name w:val="WW8Num34z1"/>
    <w:rsid w:val="00A91E5D"/>
  </w:style>
  <w:style w:type="character" w:customStyle="1" w:styleId="WW8Num34z2">
    <w:name w:val="WW8Num34z2"/>
    <w:rsid w:val="00A91E5D"/>
  </w:style>
  <w:style w:type="character" w:customStyle="1" w:styleId="WW8Num34z3">
    <w:name w:val="WW8Num34z3"/>
    <w:rsid w:val="00A91E5D"/>
  </w:style>
  <w:style w:type="character" w:customStyle="1" w:styleId="WW8Num34z4">
    <w:name w:val="WW8Num34z4"/>
    <w:rsid w:val="00A91E5D"/>
  </w:style>
  <w:style w:type="character" w:customStyle="1" w:styleId="WW8Num34z5">
    <w:name w:val="WW8Num34z5"/>
    <w:rsid w:val="00A91E5D"/>
  </w:style>
  <w:style w:type="character" w:customStyle="1" w:styleId="WW8Num34z6">
    <w:name w:val="WW8Num34z6"/>
    <w:rsid w:val="00A91E5D"/>
  </w:style>
  <w:style w:type="character" w:customStyle="1" w:styleId="WW8Num34z7">
    <w:name w:val="WW8Num34z7"/>
    <w:rsid w:val="00A91E5D"/>
  </w:style>
  <w:style w:type="character" w:customStyle="1" w:styleId="WW8Num34z8">
    <w:name w:val="WW8Num34z8"/>
    <w:rsid w:val="00A91E5D"/>
  </w:style>
  <w:style w:type="character" w:customStyle="1" w:styleId="WW8Num35z1">
    <w:name w:val="WW8Num35z1"/>
    <w:rsid w:val="00A91E5D"/>
  </w:style>
  <w:style w:type="character" w:customStyle="1" w:styleId="WW8Num35z2">
    <w:name w:val="WW8Num35z2"/>
    <w:rsid w:val="00A91E5D"/>
  </w:style>
  <w:style w:type="character" w:customStyle="1" w:styleId="WW8Num35z3">
    <w:name w:val="WW8Num35z3"/>
    <w:rsid w:val="00A91E5D"/>
  </w:style>
  <w:style w:type="character" w:customStyle="1" w:styleId="WW8Num35z4">
    <w:name w:val="WW8Num35z4"/>
    <w:rsid w:val="00A91E5D"/>
  </w:style>
  <w:style w:type="character" w:customStyle="1" w:styleId="WW8Num35z5">
    <w:name w:val="WW8Num35z5"/>
    <w:rsid w:val="00A91E5D"/>
  </w:style>
  <w:style w:type="character" w:customStyle="1" w:styleId="WW8Num35z6">
    <w:name w:val="WW8Num35z6"/>
    <w:rsid w:val="00A91E5D"/>
  </w:style>
  <w:style w:type="character" w:customStyle="1" w:styleId="WW8Num35z7">
    <w:name w:val="WW8Num35z7"/>
    <w:rsid w:val="00A91E5D"/>
  </w:style>
  <w:style w:type="character" w:customStyle="1" w:styleId="WW8Num35z8">
    <w:name w:val="WW8Num35z8"/>
    <w:rsid w:val="00A91E5D"/>
  </w:style>
  <w:style w:type="character" w:customStyle="1" w:styleId="WW8Num36z1">
    <w:name w:val="WW8Num36z1"/>
    <w:rsid w:val="00A91E5D"/>
  </w:style>
  <w:style w:type="character" w:customStyle="1" w:styleId="WW8Num36z2">
    <w:name w:val="WW8Num36z2"/>
    <w:rsid w:val="00A91E5D"/>
  </w:style>
  <w:style w:type="character" w:customStyle="1" w:styleId="WW8Num36z3">
    <w:name w:val="WW8Num36z3"/>
    <w:rsid w:val="00A91E5D"/>
  </w:style>
  <w:style w:type="character" w:customStyle="1" w:styleId="WW8Num36z4">
    <w:name w:val="WW8Num36z4"/>
    <w:rsid w:val="00A91E5D"/>
  </w:style>
  <w:style w:type="character" w:customStyle="1" w:styleId="WW8Num36z5">
    <w:name w:val="WW8Num36z5"/>
    <w:rsid w:val="00A91E5D"/>
  </w:style>
  <w:style w:type="character" w:customStyle="1" w:styleId="WW8Num36z6">
    <w:name w:val="WW8Num36z6"/>
    <w:rsid w:val="00A91E5D"/>
  </w:style>
  <w:style w:type="character" w:customStyle="1" w:styleId="WW8Num36z7">
    <w:name w:val="WW8Num36z7"/>
    <w:rsid w:val="00A91E5D"/>
  </w:style>
  <w:style w:type="character" w:customStyle="1" w:styleId="WW8Num36z8">
    <w:name w:val="WW8Num36z8"/>
    <w:rsid w:val="00A91E5D"/>
  </w:style>
  <w:style w:type="character" w:customStyle="1" w:styleId="WW8Num37z1">
    <w:name w:val="WW8Num37z1"/>
    <w:rsid w:val="00A91E5D"/>
  </w:style>
  <w:style w:type="character" w:customStyle="1" w:styleId="WW8Num37z2">
    <w:name w:val="WW8Num37z2"/>
    <w:rsid w:val="00A91E5D"/>
  </w:style>
  <w:style w:type="character" w:customStyle="1" w:styleId="WW8Num37z3">
    <w:name w:val="WW8Num37z3"/>
    <w:rsid w:val="00A91E5D"/>
  </w:style>
  <w:style w:type="character" w:customStyle="1" w:styleId="WW8Num37z4">
    <w:name w:val="WW8Num37z4"/>
    <w:rsid w:val="00A91E5D"/>
  </w:style>
  <w:style w:type="character" w:customStyle="1" w:styleId="WW8Num37z5">
    <w:name w:val="WW8Num37z5"/>
    <w:rsid w:val="00A91E5D"/>
  </w:style>
  <w:style w:type="character" w:customStyle="1" w:styleId="WW8Num37z6">
    <w:name w:val="WW8Num37z6"/>
    <w:rsid w:val="00A91E5D"/>
  </w:style>
  <w:style w:type="character" w:customStyle="1" w:styleId="WW8Num37z7">
    <w:name w:val="WW8Num37z7"/>
    <w:rsid w:val="00A91E5D"/>
  </w:style>
  <w:style w:type="character" w:customStyle="1" w:styleId="WW8Num37z8">
    <w:name w:val="WW8Num37z8"/>
    <w:rsid w:val="00A91E5D"/>
  </w:style>
  <w:style w:type="character" w:customStyle="1" w:styleId="WW8Num38z1">
    <w:name w:val="WW8Num38z1"/>
    <w:rsid w:val="00A91E5D"/>
  </w:style>
  <w:style w:type="character" w:customStyle="1" w:styleId="WW8Num38z2">
    <w:name w:val="WW8Num38z2"/>
    <w:rsid w:val="00A91E5D"/>
  </w:style>
  <w:style w:type="character" w:customStyle="1" w:styleId="WW8Num38z3">
    <w:name w:val="WW8Num38z3"/>
    <w:rsid w:val="00A91E5D"/>
  </w:style>
  <w:style w:type="character" w:customStyle="1" w:styleId="WW8Num38z4">
    <w:name w:val="WW8Num38z4"/>
    <w:rsid w:val="00A91E5D"/>
  </w:style>
  <w:style w:type="character" w:customStyle="1" w:styleId="WW8Num38z5">
    <w:name w:val="WW8Num38z5"/>
    <w:rsid w:val="00A91E5D"/>
  </w:style>
  <w:style w:type="character" w:customStyle="1" w:styleId="WW8Num38z6">
    <w:name w:val="WW8Num38z6"/>
    <w:rsid w:val="00A91E5D"/>
  </w:style>
  <w:style w:type="character" w:customStyle="1" w:styleId="WW8Num38z7">
    <w:name w:val="WW8Num38z7"/>
    <w:rsid w:val="00A91E5D"/>
  </w:style>
  <w:style w:type="character" w:customStyle="1" w:styleId="WW8Num38z8">
    <w:name w:val="WW8Num38z8"/>
    <w:rsid w:val="00A91E5D"/>
  </w:style>
  <w:style w:type="character" w:customStyle="1" w:styleId="WW8Num39z1">
    <w:name w:val="WW8Num39z1"/>
    <w:rsid w:val="00A91E5D"/>
  </w:style>
  <w:style w:type="character" w:customStyle="1" w:styleId="WW8Num39z2">
    <w:name w:val="WW8Num39z2"/>
    <w:rsid w:val="00A91E5D"/>
  </w:style>
  <w:style w:type="character" w:customStyle="1" w:styleId="WW8Num39z3">
    <w:name w:val="WW8Num39z3"/>
    <w:rsid w:val="00A91E5D"/>
  </w:style>
  <w:style w:type="character" w:customStyle="1" w:styleId="WW8Num39z4">
    <w:name w:val="WW8Num39z4"/>
    <w:rsid w:val="00A91E5D"/>
  </w:style>
  <w:style w:type="character" w:customStyle="1" w:styleId="WW8Num39z5">
    <w:name w:val="WW8Num39z5"/>
    <w:rsid w:val="00A91E5D"/>
  </w:style>
  <w:style w:type="character" w:customStyle="1" w:styleId="WW8Num39z6">
    <w:name w:val="WW8Num39z6"/>
    <w:rsid w:val="00A91E5D"/>
  </w:style>
  <w:style w:type="character" w:customStyle="1" w:styleId="WW8Num39z7">
    <w:name w:val="WW8Num39z7"/>
    <w:rsid w:val="00A91E5D"/>
  </w:style>
  <w:style w:type="character" w:customStyle="1" w:styleId="WW8Num39z8">
    <w:name w:val="WW8Num39z8"/>
    <w:rsid w:val="00A91E5D"/>
  </w:style>
  <w:style w:type="character" w:customStyle="1" w:styleId="WW8Num40z1">
    <w:name w:val="WW8Num40z1"/>
    <w:rsid w:val="00A91E5D"/>
    <w:rPr>
      <w:rFonts w:ascii="Courier New" w:hAnsi="Courier New" w:cs="Courier New" w:hint="default"/>
    </w:rPr>
  </w:style>
  <w:style w:type="character" w:customStyle="1" w:styleId="WW8Num40z2">
    <w:name w:val="WW8Num40z2"/>
    <w:rsid w:val="00A91E5D"/>
    <w:rPr>
      <w:rFonts w:ascii="Wingdings" w:hAnsi="Wingdings" w:cs="Wingdings" w:hint="default"/>
    </w:rPr>
  </w:style>
  <w:style w:type="character" w:customStyle="1" w:styleId="WW8Num41z1">
    <w:name w:val="WW8Num41z1"/>
    <w:rsid w:val="00A91E5D"/>
  </w:style>
  <w:style w:type="character" w:customStyle="1" w:styleId="WW8Num41z2">
    <w:name w:val="WW8Num41z2"/>
    <w:rsid w:val="00A91E5D"/>
  </w:style>
  <w:style w:type="character" w:customStyle="1" w:styleId="WW8Num41z3">
    <w:name w:val="WW8Num41z3"/>
    <w:rsid w:val="00A91E5D"/>
  </w:style>
  <w:style w:type="character" w:customStyle="1" w:styleId="WW8Num41z4">
    <w:name w:val="WW8Num41z4"/>
    <w:rsid w:val="00A91E5D"/>
  </w:style>
  <w:style w:type="character" w:customStyle="1" w:styleId="WW8Num41z5">
    <w:name w:val="WW8Num41z5"/>
    <w:rsid w:val="00A91E5D"/>
  </w:style>
  <w:style w:type="character" w:customStyle="1" w:styleId="WW8Num41z6">
    <w:name w:val="WW8Num41z6"/>
    <w:rsid w:val="00A91E5D"/>
  </w:style>
  <w:style w:type="character" w:customStyle="1" w:styleId="WW8Num41z7">
    <w:name w:val="WW8Num41z7"/>
    <w:rsid w:val="00A91E5D"/>
  </w:style>
  <w:style w:type="character" w:customStyle="1" w:styleId="WW8Num41z8">
    <w:name w:val="WW8Num41z8"/>
    <w:rsid w:val="00A91E5D"/>
  </w:style>
  <w:style w:type="character" w:customStyle="1" w:styleId="WW8Num42z1">
    <w:name w:val="WW8Num42z1"/>
    <w:rsid w:val="00A91E5D"/>
    <w:rPr>
      <w:rFonts w:ascii="Courier New" w:hAnsi="Courier New" w:cs="Courier New" w:hint="default"/>
    </w:rPr>
  </w:style>
  <w:style w:type="character" w:customStyle="1" w:styleId="WW8Num42z2">
    <w:name w:val="WW8Num42z2"/>
    <w:rsid w:val="00A91E5D"/>
    <w:rPr>
      <w:rFonts w:ascii="Wingdings" w:hAnsi="Wingdings" w:cs="Wingdings" w:hint="default"/>
    </w:rPr>
  </w:style>
  <w:style w:type="character" w:customStyle="1" w:styleId="WW8Num43z1">
    <w:name w:val="WW8Num43z1"/>
    <w:rsid w:val="00A91E5D"/>
  </w:style>
  <w:style w:type="character" w:customStyle="1" w:styleId="WW8Num43z2">
    <w:name w:val="WW8Num43z2"/>
    <w:rsid w:val="00A91E5D"/>
  </w:style>
  <w:style w:type="character" w:customStyle="1" w:styleId="WW8Num43z3">
    <w:name w:val="WW8Num43z3"/>
    <w:rsid w:val="00A91E5D"/>
  </w:style>
  <w:style w:type="character" w:customStyle="1" w:styleId="WW8Num43z4">
    <w:name w:val="WW8Num43z4"/>
    <w:rsid w:val="00A91E5D"/>
  </w:style>
  <w:style w:type="character" w:customStyle="1" w:styleId="WW8Num43z5">
    <w:name w:val="WW8Num43z5"/>
    <w:rsid w:val="00A91E5D"/>
  </w:style>
  <w:style w:type="character" w:customStyle="1" w:styleId="WW8Num43z6">
    <w:name w:val="WW8Num43z6"/>
    <w:rsid w:val="00A91E5D"/>
  </w:style>
  <w:style w:type="character" w:customStyle="1" w:styleId="WW8Num43z7">
    <w:name w:val="WW8Num43z7"/>
    <w:rsid w:val="00A91E5D"/>
  </w:style>
  <w:style w:type="character" w:customStyle="1" w:styleId="WW8Num43z8">
    <w:name w:val="WW8Num43z8"/>
    <w:rsid w:val="00A91E5D"/>
  </w:style>
  <w:style w:type="character" w:customStyle="1" w:styleId="WW8Num44z1">
    <w:name w:val="WW8Num44z1"/>
    <w:rsid w:val="00A91E5D"/>
  </w:style>
  <w:style w:type="character" w:customStyle="1" w:styleId="WW8Num44z2">
    <w:name w:val="WW8Num44z2"/>
    <w:rsid w:val="00A91E5D"/>
  </w:style>
  <w:style w:type="character" w:customStyle="1" w:styleId="WW8Num44z3">
    <w:name w:val="WW8Num44z3"/>
    <w:rsid w:val="00A91E5D"/>
  </w:style>
  <w:style w:type="character" w:customStyle="1" w:styleId="WW8Num44z4">
    <w:name w:val="WW8Num44z4"/>
    <w:rsid w:val="00A91E5D"/>
  </w:style>
  <w:style w:type="character" w:customStyle="1" w:styleId="WW8Num44z5">
    <w:name w:val="WW8Num44z5"/>
    <w:rsid w:val="00A91E5D"/>
  </w:style>
  <w:style w:type="character" w:customStyle="1" w:styleId="WW8Num44z6">
    <w:name w:val="WW8Num44z6"/>
    <w:rsid w:val="00A91E5D"/>
  </w:style>
  <w:style w:type="character" w:customStyle="1" w:styleId="WW8Num44z7">
    <w:name w:val="WW8Num44z7"/>
    <w:rsid w:val="00A91E5D"/>
  </w:style>
  <w:style w:type="character" w:customStyle="1" w:styleId="WW8Num44z8">
    <w:name w:val="WW8Num44z8"/>
    <w:rsid w:val="00A91E5D"/>
  </w:style>
  <w:style w:type="character" w:customStyle="1" w:styleId="WW8Num45z1">
    <w:name w:val="WW8Num45z1"/>
    <w:rsid w:val="00A91E5D"/>
  </w:style>
  <w:style w:type="character" w:customStyle="1" w:styleId="WW8Num45z2">
    <w:name w:val="WW8Num45z2"/>
    <w:rsid w:val="00A91E5D"/>
  </w:style>
  <w:style w:type="character" w:customStyle="1" w:styleId="WW8Num45z3">
    <w:name w:val="WW8Num45z3"/>
    <w:rsid w:val="00A91E5D"/>
  </w:style>
  <w:style w:type="character" w:customStyle="1" w:styleId="WW8Num45z4">
    <w:name w:val="WW8Num45z4"/>
    <w:rsid w:val="00A91E5D"/>
  </w:style>
  <w:style w:type="character" w:customStyle="1" w:styleId="WW8Num45z5">
    <w:name w:val="WW8Num45z5"/>
    <w:rsid w:val="00A91E5D"/>
  </w:style>
  <w:style w:type="character" w:customStyle="1" w:styleId="WW8Num45z6">
    <w:name w:val="WW8Num45z6"/>
    <w:rsid w:val="00A91E5D"/>
  </w:style>
  <w:style w:type="character" w:customStyle="1" w:styleId="WW8Num45z7">
    <w:name w:val="WW8Num45z7"/>
    <w:rsid w:val="00A91E5D"/>
  </w:style>
  <w:style w:type="character" w:customStyle="1" w:styleId="WW8Num45z8">
    <w:name w:val="WW8Num45z8"/>
    <w:rsid w:val="00A91E5D"/>
  </w:style>
  <w:style w:type="character" w:customStyle="1" w:styleId="WW8Num47z0">
    <w:name w:val="WW8Num47z0"/>
    <w:rsid w:val="00A91E5D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A91E5D"/>
  </w:style>
  <w:style w:type="character" w:customStyle="1" w:styleId="WW8Num47z2">
    <w:name w:val="WW8Num47z2"/>
    <w:rsid w:val="00A91E5D"/>
  </w:style>
  <w:style w:type="character" w:customStyle="1" w:styleId="WW8Num47z3">
    <w:name w:val="WW8Num47z3"/>
    <w:rsid w:val="00A91E5D"/>
  </w:style>
  <w:style w:type="character" w:customStyle="1" w:styleId="WW8Num47z4">
    <w:name w:val="WW8Num47z4"/>
    <w:rsid w:val="00A91E5D"/>
  </w:style>
  <w:style w:type="character" w:customStyle="1" w:styleId="WW8Num47z5">
    <w:name w:val="WW8Num47z5"/>
    <w:rsid w:val="00A91E5D"/>
  </w:style>
  <w:style w:type="character" w:customStyle="1" w:styleId="WW8Num47z6">
    <w:name w:val="WW8Num47z6"/>
    <w:rsid w:val="00A91E5D"/>
  </w:style>
  <w:style w:type="character" w:customStyle="1" w:styleId="WW8Num47z7">
    <w:name w:val="WW8Num47z7"/>
    <w:rsid w:val="00A91E5D"/>
  </w:style>
  <w:style w:type="character" w:customStyle="1" w:styleId="WW8Num47z8">
    <w:name w:val="WW8Num47z8"/>
    <w:rsid w:val="00A91E5D"/>
  </w:style>
  <w:style w:type="character" w:customStyle="1" w:styleId="Domylnaczcionkaakapitu1">
    <w:name w:val="Domyślna czcionka akapitu1"/>
    <w:rsid w:val="00A91E5D"/>
  </w:style>
  <w:style w:type="character" w:customStyle="1" w:styleId="AkapitzlistZnak">
    <w:name w:val="Akapit z listą Znak"/>
    <w:rsid w:val="00A91E5D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A91E5D"/>
    <w:rPr>
      <w:sz w:val="16"/>
      <w:szCs w:val="16"/>
    </w:rPr>
  </w:style>
  <w:style w:type="character" w:customStyle="1" w:styleId="TeksttreciExact">
    <w:name w:val="Tekst treści Exac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A91E5D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A91E5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">
    <w:name w:val="Nagłówek #2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uiPriority w:val="22"/>
    <w:qFormat/>
    <w:rsid w:val="00A91E5D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rsid w:val="00A91E5D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91E5D"/>
    <w:pPr>
      <w:suppressAutoHyphens/>
      <w:spacing w:after="12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A91E5D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91E5D"/>
    <w:rPr>
      <w:rFonts w:cs="Lucida Sans"/>
    </w:rPr>
  </w:style>
  <w:style w:type="paragraph" w:customStyle="1" w:styleId="Podpis1">
    <w:name w:val="Podpis1"/>
    <w:basedOn w:val="Normalny"/>
    <w:rsid w:val="00A91E5D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91E5D"/>
    <w:pPr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0"/>
      <w:szCs w:val="20"/>
      <w:lang w:eastAsia="ar-SA"/>
    </w:rPr>
  </w:style>
  <w:style w:type="character" w:customStyle="1" w:styleId="StopkaZnak1">
    <w:name w:val="Stopka Znak1"/>
    <w:rsid w:val="00A91E5D"/>
    <w:rPr>
      <w:rFonts w:ascii="Times New Roman" w:eastAsia="Times New Roman" w:hAnsi="Times New Roman" w:cs="Times New Roman"/>
      <w:kern w:val="1"/>
      <w:sz w:val="18"/>
      <w:szCs w:val="18"/>
      <w:lang w:val="en-US" w:eastAsia="ar-SA"/>
    </w:rPr>
  </w:style>
  <w:style w:type="paragraph" w:customStyle="1" w:styleId="Default">
    <w:name w:val="Default"/>
    <w:rsid w:val="00A91E5D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Znak1">
    <w:name w:val="Nagłówek Znak1"/>
    <w:rsid w:val="00A91E5D"/>
    <w:rPr>
      <w:rFonts w:ascii="Times New Roman" w:eastAsia="SimSun" w:hAnsi="Times New Roman" w:cs="Times New Roman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A91E5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91E5D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91E5D"/>
    <w:rPr>
      <w:b/>
      <w:bCs/>
    </w:rPr>
  </w:style>
  <w:style w:type="character" w:customStyle="1" w:styleId="TematkomentarzaZnak">
    <w:name w:val="Temat komentarza Znak"/>
    <w:link w:val="Tematkomentarza"/>
    <w:rsid w:val="00A91E5D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A91E5D"/>
    <w:pPr>
      <w:suppressAutoHyphens/>
      <w:spacing w:after="0" w:line="240" w:lineRule="auto"/>
    </w:pPr>
    <w:rPr>
      <w:rFonts w:ascii="Tahoma" w:eastAsia="SimSun" w:hAnsi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A91E5D"/>
    <w:rPr>
      <w:rFonts w:ascii="Tahoma" w:eastAsia="SimSun" w:hAnsi="Tahoma" w:cs="Times New Roman"/>
      <w:sz w:val="16"/>
      <w:szCs w:val="16"/>
      <w:lang w:eastAsia="ar-SA"/>
    </w:rPr>
  </w:style>
  <w:style w:type="paragraph" w:styleId="Bezodstpw">
    <w:name w:val="No Spacing"/>
    <w:qFormat/>
    <w:rsid w:val="00A91E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91E5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A91E5D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A91E5D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0">
    <w:name w:val="Nagłówek #2"/>
    <w:basedOn w:val="Normalny"/>
    <w:rsid w:val="00A91E5D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A91E5D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91E5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1E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2" ma:contentTypeDescription="Utwórz nowy dokument." ma:contentTypeScope="" ma:versionID="baf0079ffd209d2f841d12fd47a2796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1f285db67b58d9a49ef335d9d07caac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AA05C0-D8FD-4B48-B31F-1FB81A07A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2A0F7-6F0B-49EE-B194-E2A81448E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45A72-43B2-43D7-B8ED-7983369A6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Mazur</dc:creator>
  <cp:lastModifiedBy>Radosław Pyrek</cp:lastModifiedBy>
  <cp:revision>3</cp:revision>
  <cp:lastPrinted>2020-11-24T11:12:00Z</cp:lastPrinted>
  <dcterms:created xsi:type="dcterms:W3CDTF">2020-11-24T11:03:00Z</dcterms:created>
  <dcterms:modified xsi:type="dcterms:W3CDTF">2020-11-24T11:12:00Z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</Properties>
</file>